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5207" w14:textId="224AB7AF" w:rsidR="00872F21" w:rsidRPr="000A3CAD" w:rsidRDefault="00872F21" w:rsidP="00BD3FA6">
      <w:pPr>
        <w:tabs>
          <w:tab w:val="left" w:pos="330"/>
          <w:tab w:val="right" w:pos="9839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2"/>
        </w:rPr>
      </w:pPr>
      <w:r w:rsidRPr="000A3CAD">
        <w:rPr>
          <w:rFonts w:ascii="Arial" w:hAnsi="Arial" w:cs="Arial"/>
          <w:b/>
          <w:sz w:val="20"/>
          <w:szCs w:val="22"/>
        </w:rPr>
        <w:t>Nr sprawy WE.272.</w:t>
      </w:r>
      <w:r w:rsidR="001C5DFB">
        <w:rPr>
          <w:rFonts w:ascii="Arial" w:hAnsi="Arial" w:cs="Arial"/>
          <w:b/>
          <w:sz w:val="20"/>
          <w:szCs w:val="22"/>
        </w:rPr>
        <w:t>4</w:t>
      </w:r>
      <w:r w:rsidRPr="000A3CAD">
        <w:rPr>
          <w:rFonts w:ascii="Arial" w:hAnsi="Arial" w:cs="Arial"/>
          <w:b/>
          <w:sz w:val="20"/>
          <w:szCs w:val="22"/>
        </w:rPr>
        <w:t>.20</w:t>
      </w:r>
      <w:r w:rsidR="001C5DFB">
        <w:rPr>
          <w:rFonts w:ascii="Arial" w:hAnsi="Arial" w:cs="Arial"/>
          <w:b/>
          <w:sz w:val="20"/>
          <w:szCs w:val="22"/>
        </w:rPr>
        <w:t>20</w:t>
      </w:r>
      <w:r w:rsidR="00BD3FA6">
        <w:rPr>
          <w:rFonts w:ascii="Arial" w:hAnsi="Arial" w:cs="Arial"/>
          <w:b/>
          <w:sz w:val="20"/>
          <w:szCs w:val="22"/>
        </w:rPr>
        <w:t xml:space="preserve">   </w:t>
      </w:r>
      <w:bookmarkStart w:id="0" w:name="_GoBack"/>
      <w:bookmarkEnd w:id="0"/>
      <w:r w:rsidR="00BD3FA6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           </w:t>
      </w:r>
      <w:r w:rsidRPr="000A3CAD">
        <w:rPr>
          <w:rFonts w:ascii="Arial" w:hAnsi="Arial" w:cs="Arial"/>
          <w:b/>
          <w:i/>
          <w:sz w:val="20"/>
          <w:szCs w:val="22"/>
        </w:rPr>
        <w:t>Załącznik nr 1</w:t>
      </w:r>
    </w:p>
    <w:p w14:paraId="39C928D2" w14:textId="752FCA8A" w:rsidR="001C5DFB" w:rsidRDefault="001C5DFB" w:rsidP="001C5DFB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3C3A3" w14:textId="77777777" w:rsidR="00BD3FA6" w:rsidRDefault="00BD3FA6" w:rsidP="00872F21">
      <w:pPr>
        <w:jc w:val="center"/>
        <w:rPr>
          <w:rFonts w:ascii="Arial" w:hAnsi="Arial" w:cs="Arial"/>
          <w:b/>
          <w:sz w:val="22"/>
          <w:szCs w:val="22"/>
        </w:rPr>
      </w:pPr>
    </w:p>
    <w:p w14:paraId="457A108F" w14:textId="43E87529" w:rsidR="001C5DFB" w:rsidRDefault="00BD3FA6" w:rsidP="00872F21">
      <w:pPr>
        <w:jc w:val="center"/>
        <w:rPr>
          <w:rFonts w:ascii="Arial" w:hAnsi="Arial" w:cs="Arial"/>
          <w:b/>
          <w:sz w:val="22"/>
          <w:szCs w:val="22"/>
        </w:rPr>
      </w:pPr>
      <w:r w:rsidRPr="001C5DFB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27756B6C" w14:textId="77777777" w:rsidR="00BD3FA6" w:rsidRPr="001C5DFB" w:rsidRDefault="00BD3FA6" w:rsidP="00872F2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26C68" w14:paraId="1CE8DCCB" w14:textId="77777777" w:rsidTr="00D26C68">
        <w:tc>
          <w:tcPr>
            <w:tcW w:w="5211" w:type="dxa"/>
          </w:tcPr>
          <w:p w14:paraId="5F966AF8" w14:textId="3802E9FA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Wykonawcy, </w:t>
            </w:r>
            <w:r w:rsidRPr="005C4562">
              <w:rPr>
                <w:rFonts w:ascii="Arial" w:hAnsi="Arial" w:cs="Arial"/>
                <w:b/>
                <w:sz w:val="22"/>
                <w:szCs w:val="22"/>
                <w:u w:val="single"/>
              </w:rPr>
              <w:t>zgodna z odpisem z właściwego rejestru</w:t>
            </w:r>
            <w:r w:rsidR="005C45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(CEIDG/KRS)</w:t>
            </w:r>
          </w:p>
        </w:tc>
        <w:tc>
          <w:tcPr>
            <w:tcW w:w="4395" w:type="dxa"/>
          </w:tcPr>
          <w:p w14:paraId="2892A5A1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44FAACE7" w14:textId="77777777" w:rsidTr="00D26C68">
        <w:tc>
          <w:tcPr>
            <w:tcW w:w="5211" w:type="dxa"/>
          </w:tcPr>
          <w:p w14:paraId="2C6B2047" w14:textId="3C170769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4395" w:type="dxa"/>
          </w:tcPr>
          <w:p w14:paraId="24C2170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2AB0A57C" w14:textId="77777777" w:rsidTr="00D26C68">
        <w:tc>
          <w:tcPr>
            <w:tcW w:w="5211" w:type="dxa"/>
          </w:tcPr>
          <w:p w14:paraId="5FC804B0" w14:textId="291BE1F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395" w:type="dxa"/>
          </w:tcPr>
          <w:p w14:paraId="1768CDEC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3A9E2876" w14:textId="77777777" w:rsidTr="00D26C68">
        <w:tc>
          <w:tcPr>
            <w:tcW w:w="5211" w:type="dxa"/>
          </w:tcPr>
          <w:p w14:paraId="55C95C37" w14:textId="5A2FD6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4395" w:type="dxa"/>
          </w:tcPr>
          <w:p w14:paraId="28E37F7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1EEB9FBE" w14:textId="77777777" w:rsidTr="00D26C68">
        <w:tc>
          <w:tcPr>
            <w:tcW w:w="5211" w:type="dxa"/>
          </w:tcPr>
          <w:p w14:paraId="60831919" w14:textId="07CFEDC8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395" w:type="dxa"/>
          </w:tcPr>
          <w:p w14:paraId="2066B2F2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73BA9E17" w14:textId="77777777" w:rsidTr="00D26C68">
        <w:tc>
          <w:tcPr>
            <w:tcW w:w="5211" w:type="dxa"/>
          </w:tcPr>
          <w:p w14:paraId="505C0DD8" w14:textId="092338B2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4395" w:type="dxa"/>
          </w:tcPr>
          <w:p w14:paraId="768BFECB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55F07614" w14:textId="77777777" w:rsidTr="00D26C68">
        <w:tc>
          <w:tcPr>
            <w:tcW w:w="5211" w:type="dxa"/>
          </w:tcPr>
          <w:p w14:paraId="603B32C5" w14:textId="53A1187A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wyznaczona do kontaktu</w:t>
            </w:r>
          </w:p>
        </w:tc>
        <w:tc>
          <w:tcPr>
            <w:tcW w:w="4395" w:type="dxa"/>
          </w:tcPr>
          <w:p w14:paraId="5A17965E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07D1CE20" w14:textId="77777777" w:rsidTr="00D26C68">
        <w:tc>
          <w:tcPr>
            <w:tcW w:w="5211" w:type="dxa"/>
          </w:tcPr>
          <w:p w14:paraId="4185DF71" w14:textId="78A44A0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 osoby wyznaczonej do kontaktu</w:t>
            </w:r>
          </w:p>
        </w:tc>
        <w:tc>
          <w:tcPr>
            <w:tcW w:w="4395" w:type="dxa"/>
          </w:tcPr>
          <w:p w14:paraId="47D9C11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853A0" w14:textId="77777777" w:rsidR="00D26C68" w:rsidRDefault="00D26C68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449C5B4" w14:textId="39AF9FD7" w:rsidR="00872F21" w:rsidRPr="00896485" w:rsidRDefault="00BD3FA6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72F21" w:rsidRPr="00896485">
        <w:rPr>
          <w:rFonts w:ascii="Arial" w:hAnsi="Arial" w:cs="Arial"/>
          <w:sz w:val="22"/>
          <w:szCs w:val="22"/>
        </w:rPr>
        <w:t>o:</w:t>
      </w:r>
    </w:p>
    <w:p w14:paraId="7D32686C" w14:textId="77777777" w:rsidR="00872F21" w:rsidRPr="00896485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b/>
          <w:sz w:val="22"/>
          <w:szCs w:val="22"/>
        </w:rPr>
        <w:t>Starostwa Powiatowego w Suchej Beskidzkiej</w:t>
      </w:r>
    </w:p>
    <w:p w14:paraId="11DCF5DE" w14:textId="77777777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D0F839" w14:textId="31F10C35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Nawiązując do ogłoszenia w trybie art. 138o ustawy z dnia 29.01.2004 r. prawo zamówień publicznych (tj. Dz. U. z 201</w:t>
      </w:r>
      <w:r w:rsidR="001C5DFB">
        <w:rPr>
          <w:rFonts w:ascii="Arial" w:hAnsi="Arial" w:cs="Arial"/>
          <w:sz w:val="22"/>
          <w:szCs w:val="22"/>
        </w:rPr>
        <w:t>9</w:t>
      </w:r>
      <w:r w:rsidRPr="00896485">
        <w:rPr>
          <w:rFonts w:ascii="Arial" w:hAnsi="Arial" w:cs="Arial"/>
          <w:sz w:val="22"/>
          <w:szCs w:val="22"/>
        </w:rPr>
        <w:t xml:space="preserve"> r. poz. 1</w:t>
      </w:r>
      <w:r w:rsidR="001C5DFB">
        <w:rPr>
          <w:rFonts w:ascii="Arial" w:hAnsi="Arial" w:cs="Arial"/>
          <w:sz w:val="22"/>
          <w:szCs w:val="22"/>
        </w:rPr>
        <w:t xml:space="preserve">843, </w:t>
      </w:r>
      <w:r w:rsidRPr="00896485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96485">
        <w:rPr>
          <w:rFonts w:ascii="Arial" w:hAnsi="Arial" w:cs="Arial"/>
          <w:sz w:val="22"/>
          <w:szCs w:val="22"/>
        </w:rPr>
        <w:t>późn</w:t>
      </w:r>
      <w:proofErr w:type="spellEnd"/>
      <w:r w:rsidRPr="00896485">
        <w:rPr>
          <w:rFonts w:ascii="Arial" w:hAnsi="Arial" w:cs="Arial"/>
          <w:sz w:val="22"/>
          <w:szCs w:val="22"/>
        </w:rPr>
        <w:t>. zm.) - usługi społeczne poniżej 750.000 euro</w:t>
      </w:r>
    </w:p>
    <w:p w14:paraId="3FCF93D9" w14:textId="77777777" w:rsidR="00872F21" w:rsidRPr="00896485" w:rsidRDefault="00872F21" w:rsidP="00872F21">
      <w:pPr>
        <w:rPr>
          <w:rFonts w:ascii="Arial" w:eastAsia="Calibri" w:hAnsi="Arial" w:cs="Arial"/>
          <w:b/>
          <w:sz w:val="28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na </w:t>
      </w:r>
    </w:p>
    <w:p w14:paraId="1967D050" w14:textId="77777777" w:rsidR="00872F21" w:rsidRPr="00896485" w:rsidRDefault="00872F21" w:rsidP="00872F21">
      <w:pPr>
        <w:jc w:val="center"/>
        <w:rPr>
          <w:rFonts w:ascii="Arial" w:eastAsia="Calibri" w:hAnsi="Arial" w:cs="Arial"/>
          <w:b/>
          <w:sz w:val="24"/>
          <w:szCs w:val="22"/>
        </w:rPr>
      </w:pPr>
      <w:r w:rsidRPr="00896485">
        <w:rPr>
          <w:rFonts w:ascii="Arial" w:eastAsia="Calibri" w:hAnsi="Arial" w:cs="Arial"/>
          <w:b/>
          <w:sz w:val="24"/>
          <w:szCs w:val="22"/>
        </w:rPr>
        <w:t>„Organizacja i przeprowadzenie kursy prawa jazdy kat. B dla uczniów szkół ponadgimnazjalnych kształcących zawodowo z terenu Powiatu Suskiego, Subregionu Podhalańskiego oraz Województwa Małopolskiego”</w:t>
      </w:r>
    </w:p>
    <w:p w14:paraId="3EAF56CB" w14:textId="77777777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</w:p>
    <w:p w14:paraId="67A17965" w14:textId="7A73FE88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oferujemy wykonanie zamówienia </w:t>
      </w:r>
      <w:r w:rsidR="0098295F">
        <w:rPr>
          <w:rFonts w:ascii="Arial" w:hAnsi="Arial" w:cs="Arial"/>
          <w:sz w:val="22"/>
          <w:szCs w:val="22"/>
        </w:rPr>
        <w:t>na następujących warunkach:</w:t>
      </w:r>
    </w:p>
    <w:p w14:paraId="473961F4" w14:textId="77777777" w:rsidR="00872F21" w:rsidRPr="00896485" w:rsidRDefault="00872F21" w:rsidP="00872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344"/>
        <w:gridCol w:w="1797"/>
        <w:gridCol w:w="1113"/>
        <w:gridCol w:w="1095"/>
        <w:gridCol w:w="1107"/>
        <w:gridCol w:w="1094"/>
      </w:tblGrid>
      <w:tr w:rsidR="00872F21" w:rsidRPr="00896485" w14:paraId="6261C410" w14:textId="77777777" w:rsidTr="00D26C68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F6FABF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256398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076AAD0B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7D24F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600B4E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4290E8F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6205B77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872F21" w:rsidRPr="00896485" w14:paraId="76E40694" w14:textId="77777777" w:rsidTr="00D26C68">
        <w:tc>
          <w:tcPr>
            <w:tcW w:w="1808" w:type="dxa"/>
            <w:shd w:val="clear" w:color="auto" w:fill="auto"/>
          </w:tcPr>
          <w:p w14:paraId="5BAB7FD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D552A42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743122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31D06E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B9F0C30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FA3445C" w14:textId="2820B26B" w:rsidR="00872F21" w:rsidRPr="00896485" w:rsidRDefault="001C5DFB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37</w:t>
            </w:r>
          </w:p>
        </w:tc>
        <w:tc>
          <w:tcPr>
            <w:tcW w:w="1107" w:type="dxa"/>
            <w:shd w:val="clear" w:color="auto" w:fill="auto"/>
          </w:tcPr>
          <w:p w14:paraId="75825CBA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52C4D93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FA8B993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5DFB" w:rsidRPr="00896485" w14:paraId="3B3D8F26" w14:textId="77777777" w:rsidTr="00BD3FA6">
        <w:tc>
          <w:tcPr>
            <w:tcW w:w="1808" w:type="dxa"/>
            <w:vMerge w:val="restart"/>
            <w:shd w:val="clear" w:color="auto" w:fill="auto"/>
            <w:vAlign w:val="center"/>
          </w:tcPr>
          <w:p w14:paraId="230FD432" w14:textId="2866F6A9" w:rsidR="001C5DFB" w:rsidRPr="00896485" w:rsidRDefault="001C5DFB" w:rsidP="00BD3FA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sali/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szkoleniowej/ szkoleniowych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41003DFD" w14:textId="77777777" w:rsidR="001C5DFB" w:rsidRDefault="001C5DFB" w:rsidP="00307602">
            <w:pPr>
              <w:rPr>
                <w:rFonts w:ascii="Arial" w:hAnsi="Arial" w:cs="Arial"/>
                <w:sz w:val="20"/>
                <w:szCs w:val="22"/>
              </w:rPr>
            </w:pPr>
          </w:p>
          <w:p w14:paraId="3D9A48B8" w14:textId="739F4AA9" w:rsidR="001C5DFB" w:rsidRDefault="001C5DFB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546A9DF9" w14:textId="0DC0EEEA" w:rsidR="001C5DFB" w:rsidRPr="00896485" w:rsidRDefault="001C5DFB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4584175" w14:textId="78D40975" w:rsidR="001C5DFB" w:rsidRDefault="001C5DFB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97BB354" w14:textId="62E5B6CE" w:rsidR="001C5DFB" w:rsidRDefault="001C5DFB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2B56C7D9" w14:textId="5D7533FC" w:rsidR="001C5DFB" w:rsidRPr="00896485" w:rsidRDefault="001C5DFB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1C5DFB" w:rsidRPr="00896485" w14:paraId="3AFE3FDE" w14:textId="77777777" w:rsidTr="00BD3FA6">
        <w:tc>
          <w:tcPr>
            <w:tcW w:w="1808" w:type="dxa"/>
            <w:vMerge/>
            <w:shd w:val="clear" w:color="auto" w:fill="auto"/>
            <w:vAlign w:val="center"/>
          </w:tcPr>
          <w:p w14:paraId="4E8BC912" w14:textId="77777777" w:rsidR="001C5DFB" w:rsidRDefault="001C5DFB" w:rsidP="00BD3FA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28C2D6B4" w14:textId="77777777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CDAC6EC" w14:textId="16071525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63AD9D24" w14:textId="600E0C9F" w:rsidR="001C5DFB" w:rsidRDefault="001C5DFB" w:rsidP="001C5D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642A10EB" w14:textId="71FE638C" w:rsidR="001C5DFB" w:rsidRDefault="001C5DFB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</w:t>
            </w:r>
          </w:p>
          <w:p w14:paraId="1672539C" w14:textId="3BC73431" w:rsidR="001C5DFB" w:rsidRDefault="001C5DFB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1C5DFB" w:rsidRPr="00896485" w14:paraId="347CEB28" w14:textId="77777777" w:rsidTr="00BD3FA6">
        <w:tc>
          <w:tcPr>
            <w:tcW w:w="1808" w:type="dxa"/>
            <w:vMerge w:val="restart"/>
            <w:shd w:val="clear" w:color="auto" w:fill="auto"/>
            <w:vAlign w:val="center"/>
          </w:tcPr>
          <w:p w14:paraId="3D516477" w14:textId="6AD2E830" w:rsidR="001C5DFB" w:rsidRDefault="001C5DFB" w:rsidP="00BD3FA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placu/placów manewrowego/ manewrowych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1A23923A" w14:textId="77777777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D341F3E" w14:textId="77777777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1AD67E0" w14:textId="382276CB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7687FCD9" w14:textId="5476EE0A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196E486" w14:textId="77777777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F88CAA1" w14:textId="77777777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4C9E24A" w14:textId="4156F1D8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59FC05F2" w14:textId="0FFB033B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1C5DFB" w:rsidRPr="00896485" w14:paraId="743FBD23" w14:textId="77777777" w:rsidTr="00BD3FA6">
        <w:tc>
          <w:tcPr>
            <w:tcW w:w="1808" w:type="dxa"/>
            <w:vMerge/>
            <w:shd w:val="clear" w:color="auto" w:fill="auto"/>
          </w:tcPr>
          <w:p w14:paraId="5649A5AC" w14:textId="77777777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2E8A3514" w14:textId="77777777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496D16C" w14:textId="428CCC66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62659A2A" w14:textId="48ECE151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6ED81F90" w14:textId="77777777" w:rsidR="001C5DFB" w:rsidRDefault="001C5DFB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A3D4C" w14:paraId="094AF8FF" w14:textId="77777777" w:rsidTr="0048427E">
        <w:trPr>
          <w:cantSplit/>
        </w:trPr>
        <w:tc>
          <w:tcPr>
            <w:tcW w:w="4965" w:type="dxa"/>
            <w:gridSpan w:val="3"/>
            <w:shd w:val="clear" w:color="auto" w:fill="FFFFFF" w:themeFill="background1"/>
          </w:tcPr>
          <w:p w14:paraId="25B0CB19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bookmarkStart w:id="1" w:name="_Hlk526198275"/>
          </w:p>
          <w:p w14:paraId="0A6C487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 instruktora praktycznej nauki jazdy, informacja o posiadanych </w:t>
            </w:r>
          </w:p>
          <w:p w14:paraId="7725A50B" w14:textId="6466FDD2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  <w:r w:rsidR="000D07A5">
              <w:rPr>
                <w:rFonts w:ascii="Arial" w:hAnsi="Arial" w:cs="Arial"/>
                <w:sz w:val="20"/>
                <w:szCs w:val="22"/>
              </w:rPr>
              <w:t xml:space="preserve"> (data uzyskania uprawnień i ich numer)</w:t>
            </w:r>
          </w:p>
        </w:tc>
        <w:tc>
          <w:tcPr>
            <w:tcW w:w="4450" w:type="dxa"/>
            <w:gridSpan w:val="4"/>
            <w:shd w:val="clear" w:color="auto" w:fill="FFFFFF" w:themeFill="background1"/>
            <w:vAlign w:val="center"/>
          </w:tcPr>
          <w:p w14:paraId="7A399BB1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F16C985" w14:textId="77777777" w:rsidR="007A3D4C" w:rsidRDefault="007A3D4C" w:rsidP="00D920F1">
            <w:pPr>
              <w:rPr>
                <w:rFonts w:ascii="Arial" w:hAnsi="Arial" w:cs="Arial"/>
                <w:sz w:val="20"/>
                <w:szCs w:val="22"/>
              </w:rPr>
            </w:pPr>
          </w:p>
          <w:p w14:paraId="783D9C4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6EA21D85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C5378B7" w14:textId="36D6FC5E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nazwisko, </w:t>
            </w:r>
            <w:r w:rsidR="000D07A5">
              <w:rPr>
                <w:rFonts w:ascii="Arial" w:hAnsi="Arial" w:cs="Arial"/>
                <w:sz w:val="20"/>
                <w:szCs w:val="22"/>
              </w:rPr>
              <w:t>data</w:t>
            </w:r>
            <w:r>
              <w:rPr>
                <w:rFonts w:ascii="Arial" w:hAnsi="Arial" w:cs="Arial"/>
                <w:sz w:val="20"/>
                <w:szCs w:val="22"/>
              </w:rPr>
              <w:t xml:space="preserve"> wydania uprawnień</w:t>
            </w:r>
          </w:p>
        </w:tc>
      </w:tr>
      <w:tr w:rsidR="007A3D4C" w14:paraId="647C30C1" w14:textId="77777777" w:rsidTr="0048427E">
        <w:tc>
          <w:tcPr>
            <w:tcW w:w="4965" w:type="dxa"/>
            <w:gridSpan w:val="3"/>
            <w:shd w:val="clear" w:color="auto" w:fill="FFFFFF" w:themeFill="background1"/>
          </w:tcPr>
          <w:p w14:paraId="1C3F136C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AD8E655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FFFFFF" w:themeFill="background1"/>
            <w:vAlign w:val="center"/>
          </w:tcPr>
          <w:p w14:paraId="2E092B63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0D24D02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EE1099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6A3A953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  <w:tr w:rsidR="00D26C68" w:rsidRPr="00896485" w14:paraId="3B7E0350" w14:textId="77777777" w:rsidTr="00DA239D">
        <w:tc>
          <w:tcPr>
            <w:tcW w:w="4965" w:type="dxa"/>
            <w:gridSpan w:val="3"/>
            <w:shd w:val="clear" w:color="auto" w:fill="auto"/>
          </w:tcPr>
          <w:p w14:paraId="2566AA54" w14:textId="526B7090" w:rsidR="00307602" w:rsidRDefault="00D26C68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Imię i nazwisko instruktora praktycznej nauki jazdy</w:t>
            </w:r>
            <w:r w:rsidR="00307602">
              <w:rPr>
                <w:rFonts w:ascii="Arial" w:hAnsi="Arial" w:cs="Arial"/>
                <w:sz w:val="20"/>
                <w:szCs w:val="22"/>
              </w:rPr>
              <w:t>, informacja o posiadanych</w:t>
            </w:r>
          </w:p>
          <w:p w14:paraId="7F709BB4" w14:textId="7CD333C4" w:rsidR="00D26C68" w:rsidRDefault="00307602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</w:t>
            </w:r>
            <w:r w:rsidR="00D26C6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do szkolenia kierowców z zakresu praktycznej nauki jazdy</w:t>
            </w:r>
            <w:r w:rsidR="000D07A5">
              <w:rPr>
                <w:rFonts w:ascii="Arial" w:hAnsi="Arial" w:cs="Arial"/>
                <w:sz w:val="20"/>
                <w:szCs w:val="22"/>
              </w:rPr>
              <w:t xml:space="preserve"> (data uzyskania uprawnień i ich numer)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531BFD8F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F0A0000" w14:textId="584F9DA1" w:rsidR="00D26C68" w:rsidRDefault="00307602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</w:t>
            </w:r>
            <w:r w:rsidR="00D26C68">
              <w:rPr>
                <w:rFonts w:ascii="Arial" w:hAnsi="Arial" w:cs="Arial"/>
                <w:sz w:val="20"/>
                <w:szCs w:val="22"/>
              </w:rPr>
              <w:t>……………………………………………</w:t>
            </w:r>
          </w:p>
          <w:p w14:paraId="015F1C0F" w14:textId="5553ADBF" w:rsidR="0093207D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E1234BD" w14:textId="1938ABFD" w:rsidR="00D26C68" w:rsidRDefault="00D26C68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</w:t>
            </w:r>
            <w:r w:rsidR="00307602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0D07A5">
              <w:rPr>
                <w:rFonts w:ascii="Arial" w:hAnsi="Arial" w:cs="Arial"/>
                <w:sz w:val="20"/>
                <w:szCs w:val="22"/>
              </w:rPr>
              <w:t>data</w:t>
            </w:r>
            <w:r w:rsidR="00307602">
              <w:rPr>
                <w:rFonts w:ascii="Arial" w:hAnsi="Arial" w:cs="Arial"/>
                <w:sz w:val="20"/>
                <w:szCs w:val="22"/>
              </w:rPr>
              <w:t xml:space="preserve"> wydania uprawnień</w:t>
            </w:r>
          </w:p>
        </w:tc>
      </w:tr>
      <w:tr w:rsidR="007A3D4C" w14:paraId="00E7D68C" w14:textId="77777777" w:rsidTr="00D920F1">
        <w:tc>
          <w:tcPr>
            <w:tcW w:w="4965" w:type="dxa"/>
            <w:gridSpan w:val="3"/>
            <w:shd w:val="clear" w:color="auto" w:fill="auto"/>
          </w:tcPr>
          <w:p w14:paraId="23B498D5" w14:textId="1987E771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6332CF2E" w14:textId="77777777" w:rsidR="007A3D4C" w:rsidRDefault="007A3D4C" w:rsidP="00D920F1">
            <w:pPr>
              <w:rPr>
                <w:rFonts w:ascii="Arial" w:hAnsi="Arial" w:cs="Arial"/>
                <w:sz w:val="20"/>
                <w:szCs w:val="22"/>
              </w:rPr>
            </w:pPr>
          </w:p>
          <w:p w14:paraId="2F430183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389DC459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782684B" w14:textId="602849DA" w:rsidR="007A3D4C" w:rsidRDefault="000D07A5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  <w:tr w:rsidR="007A3D4C" w14:paraId="0685B488" w14:textId="77777777" w:rsidTr="0048427E">
        <w:tc>
          <w:tcPr>
            <w:tcW w:w="4965" w:type="dxa"/>
            <w:gridSpan w:val="3"/>
            <w:shd w:val="clear" w:color="auto" w:fill="FFFFFF" w:themeFill="background1"/>
          </w:tcPr>
          <w:p w14:paraId="591E6F68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B72A766" w14:textId="77777777" w:rsidR="007A3D4C" w:rsidRDefault="007A3D4C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 instruktora praktycznej nauki jazdy, informacja o posiadanych </w:t>
            </w:r>
          </w:p>
          <w:p w14:paraId="7FA4CB9C" w14:textId="3E7C9C75" w:rsidR="007A3D4C" w:rsidRDefault="007A3D4C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  <w:r w:rsidR="000D07A5">
              <w:rPr>
                <w:rFonts w:ascii="Arial" w:hAnsi="Arial" w:cs="Arial"/>
                <w:sz w:val="20"/>
                <w:szCs w:val="22"/>
              </w:rPr>
              <w:t xml:space="preserve"> (data uzyskania uprawnień i ich numer)</w:t>
            </w:r>
          </w:p>
        </w:tc>
        <w:tc>
          <w:tcPr>
            <w:tcW w:w="4450" w:type="dxa"/>
            <w:gridSpan w:val="4"/>
            <w:shd w:val="clear" w:color="auto" w:fill="FFFFFF" w:themeFill="background1"/>
            <w:vAlign w:val="center"/>
          </w:tcPr>
          <w:p w14:paraId="70241B60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43B2DE2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D5C0241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2DCF5892" w14:textId="3CB74387" w:rsidR="007A3D4C" w:rsidRDefault="000D07A5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nazwisko, data wydania uprawnień</w:t>
            </w:r>
          </w:p>
        </w:tc>
      </w:tr>
      <w:tr w:rsidR="00D26C68" w:rsidRPr="00896485" w14:paraId="4038251D" w14:textId="77777777" w:rsidTr="0048427E">
        <w:tc>
          <w:tcPr>
            <w:tcW w:w="4965" w:type="dxa"/>
            <w:gridSpan w:val="3"/>
            <w:shd w:val="clear" w:color="auto" w:fill="FFFFFF" w:themeFill="background1"/>
          </w:tcPr>
          <w:p w14:paraId="18884484" w14:textId="77777777" w:rsidR="00307602" w:rsidRDefault="00307602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22BB8CD" w14:textId="796ED2D5" w:rsidR="00D26C68" w:rsidRDefault="00D26C68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FFFFFF" w:themeFill="background1"/>
            <w:vAlign w:val="center"/>
          </w:tcPr>
          <w:p w14:paraId="155CF29D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9DF83D7" w14:textId="77777777" w:rsidR="0093207D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ED1D83A" w14:textId="77777777" w:rsidR="0093207D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325D4BF8" w14:textId="2360EC22" w:rsidR="00307602" w:rsidRDefault="00307602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  <w:tr w:rsidR="001C5DFB" w:rsidRPr="00896485" w14:paraId="51DA1E44" w14:textId="77777777" w:rsidTr="00DA239D">
        <w:tc>
          <w:tcPr>
            <w:tcW w:w="4965" w:type="dxa"/>
            <w:gridSpan w:val="3"/>
            <w:shd w:val="clear" w:color="auto" w:fill="auto"/>
          </w:tcPr>
          <w:p w14:paraId="38339B59" w14:textId="77777777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 instruktora praktycznej nauki jazdy, informacja o posiadanych </w:t>
            </w:r>
          </w:p>
          <w:p w14:paraId="22B55383" w14:textId="2EDB888A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 (data uzyskania uprawnień i ich numer)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54DDBF88" w14:textId="77777777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A09AAE8" w14:textId="77777777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21519552" w14:textId="3FEE72B4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nazwisko, data wydania uprawnień</w:t>
            </w:r>
          </w:p>
        </w:tc>
      </w:tr>
      <w:tr w:rsidR="001C5DFB" w:rsidRPr="00896485" w14:paraId="28BBEA09" w14:textId="77777777" w:rsidTr="00DA239D">
        <w:tc>
          <w:tcPr>
            <w:tcW w:w="4965" w:type="dxa"/>
            <w:gridSpan w:val="3"/>
            <w:shd w:val="clear" w:color="auto" w:fill="auto"/>
          </w:tcPr>
          <w:p w14:paraId="7920F2ED" w14:textId="519406D9" w:rsidR="001C5DFB" w:rsidRDefault="001C5DFB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00CB2BA9" w14:textId="77777777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D56AA5F" w14:textId="77777777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0146038" w14:textId="50D2A5ED" w:rsidR="001C5DFB" w:rsidRDefault="001C5DFB" w:rsidP="001C5D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nr. rejestracyjny</w:t>
            </w:r>
          </w:p>
        </w:tc>
      </w:tr>
    </w:tbl>
    <w:bookmarkEnd w:id="1"/>
    <w:p w14:paraId="4334B270" w14:textId="336283E4" w:rsidR="00872F21" w:rsidRPr="0010205C" w:rsidRDefault="00872F21" w:rsidP="0010205C">
      <w:pPr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* </w:t>
      </w:r>
      <w:r w:rsidRPr="00896485">
        <w:rPr>
          <w:rFonts w:ascii="Arial" w:hAnsi="Arial" w:cs="Arial"/>
          <w:i/>
          <w:sz w:val="20"/>
          <w:szCs w:val="22"/>
        </w:rPr>
        <w:t>Zamawiający informuje, że organizowane kursy zawodowe dla uczniów szkół ponadgimnazjalnych kształcących zawodowo z terenu Powiatu Suskiego, Subregionu Podhalańskiego oraz Województwa Małopolskiego, są w całości finansowane ze środków publicznych</w:t>
      </w:r>
      <w:r w:rsidRPr="00896485">
        <w:rPr>
          <w:rFonts w:ascii="Arial" w:hAnsi="Arial" w:cs="Arial"/>
          <w:sz w:val="22"/>
          <w:szCs w:val="22"/>
        </w:rPr>
        <w:t>.</w:t>
      </w:r>
    </w:p>
    <w:p w14:paraId="57AE542B" w14:textId="77777777" w:rsidR="00872F21" w:rsidRPr="00896485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Ponadto, oświadczamy, że:</w:t>
      </w:r>
    </w:p>
    <w:p w14:paraId="55DFDB86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Cena ofertowa brutto zawiera wszystkie przewidywane koszty związane z wykonaniem przedmiotu zamówienia oraz wszystkie inne koszty wynikające z zapisów niniejszego Ogłoszenia o zamówieniu i wzoru umowy, bez których realizacja zamówienia nie byłaby możliwa.</w:t>
      </w:r>
    </w:p>
    <w:p w14:paraId="07F57EB9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Termin płatności: do 30 dni od daty otrzymania prawidłowo wystawionej faktury.</w:t>
      </w:r>
    </w:p>
    <w:p w14:paraId="700B26EB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 Ogłoszeniem o zamówieniu, akceptujemy je bez uwag i nie wnosimy do niego zastrzeżeń oraz oświadczamy, że zdobyliśmy konieczne informacje do przygotowania oferty. </w:t>
      </w:r>
    </w:p>
    <w:p w14:paraId="76E0E98C" w14:textId="4C76A526" w:rsidR="00872F21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ze wzorem umowy zgodnie z załącznikiem nr </w:t>
      </w:r>
      <w:r w:rsidR="00CE25B6">
        <w:rPr>
          <w:rFonts w:ascii="Arial" w:hAnsi="Arial" w:cs="Arial"/>
          <w:sz w:val="22"/>
          <w:szCs w:val="22"/>
        </w:rPr>
        <w:t>2</w:t>
      </w:r>
      <w:r w:rsidRPr="00896485">
        <w:rPr>
          <w:rFonts w:ascii="Arial" w:hAnsi="Arial" w:cs="Arial"/>
          <w:sz w:val="22"/>
          <w:szCs w:val="22"/>
        </w:rPr>
        <w:t>, który został przez nas zaakceptowany w całości i bez zastrzeżeń i zobowiązujemy się w przypadku wyboru naszej oferty do zawarcia umowy na zaproponowanych warunkach, w miejscu i w czasie wyznaczonym przez Zamawiającego.</w:t>
      </w:r>
    </w:p>
    <w:p w14:paraId="7EAA7226" w14:textId="258DD52C" w:rsidR="00401830" w:rsidRPr="00401830" w:rsidRDefault="00401830" w:rsidP="00401830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183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0183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0183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01830">
        <w:rPr>
          <w:rFonts w:ascii="Arial" w:hAnsi="Arial" w:cs="Arial"/>
          <w:sz w:val="22"/>
          <w:szCs w:val="22"/>
        </w:rPr>
        <w:t>.</w:t>
      </w:r>
      <w:r w:rsidRPr="00401830">
        <w:rPr>
          <w:rStyle w:val="Odwoanieprzypisudolnego"/>
          <w:rFonts w:ascii="Arial" w:hAnsi="Arial"/>
          <w:sz w:val="22"/>
          <w:szCs w:val="22"/>
        </w:rPr>
        <w:footnoteReference w:id="1"/>
      </w:r>
    </w:p>
    <w:p w14:paraId="2D6C9A85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Ofertę</w:t>
      </w:r>
      <w:r w:rsidRPr="00896485">
        <w:rPr>
          <w:rFonts w:ascii="Arial" w:hAnsi="Arial" w:cs="Arial"/>
          <w:b/>
          <w:sz w:val="22"/>
          <w:szCs w:val="22"/>
        </w:rPr>
        <w:t xml:space="preserve"> niniejszą składamy na ……….… kolejno ponumerowanych stronach.</w:t>
      </w:r>
    </w:p>
    <w:p w14:paraId="0DE24D67" w14:textId="4109ED56" w:rsidR="00872F21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lastRenderedPageBreak/>
        <w:t>Świadomi odpowiedzialności karnej oświadczamy, że wszystkie informacje podane w treści składanej oferty, w tym w powyższych oświadczeniach oraz załącznikach do oferty są aktualne i zgodne z prawdą oraz zostały przedstawione z pełną świadomością konsekwencji wprowadzenia Zamawiającego w błąd przy przedstawianiu informacji</w:t>
      </w:r>
      <w:r w:rsidR="00D114A3">
        <w:rPr>
          <w:rFonts w:ascii="Arial" w:hAnsi="Arial" w:cs="Arial"/>
          <w:sz w:val="22"/>
          <w:szCs w:val="22"/>
        </w:rPr>
        <w:t>.</w:t>
      </w:r>
    </w:p>
    <w:p w14:paraId="34E2D8EE" w14:textId="7DA8F062" w:rsidR="00D114A3" w:rsidRDefault="00D114A3" w:rsidP="00D114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51ADC35" w14:textId="77777777" w:rsidR="00D114A3" w:rsidRPr="008E22A4" w:rsidRDefault="00D114A3" w:rsidP="00D114A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94C9D21" w14:textId="77777777" w:rsidR="0048427E" w:rsidRDefault="0048427E" w:rsidP="00872F21">
      <w:pPr>
        <w:jc w:val="both"/>
        <w:rPr>
          <w:rFonts w:ascii="Arial" w:hAnsi="Arial" w:cs="Arial"/>
          <w:sz w:val="22"/>
          <w:szCs w:val="22"/>
        </w:rPr>
      </w:pPr>
    </w:p>
    <w:p w14:paraId="3DC016CD" w14:textId="5024074A" w:rsidR="00872F21" w:rsidRPr="00896485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</w:t>
      </w:r>
      <w:r w:rsidR="00D114A3">
        <w:rPr>
          <w:rFonts w:ascii="Arial" w:hAnsi="Arial" w:cs="Arial"/>
          <w:sz w:val="22"/>
          <w:szCs w:val="22"/>
        </w:rPr>
        <w:t>…..…….</w:t>
      </w:r>
      <w:r w:rsidRPr="00896485">
        <w:rPr>
          <w:rFonts w:ascii="Arial" w:hAnsi="Arial" w:cs="Arial"/>
          <w:sz w:val="22"/>
          <w:szCs w:val="22"/>
        </w:rPr>
        <w:t>……… dnia ………</w:t>
      </w:r>
      <w:r w:rsidR="00D114A3">
        <w:rPr>
          <w:rFonts w:ascii="Arial" w:hAnsi="Arial" w:cs="Arial"/>
          <w:sz w:val="22"/>
          <w:szCs w:val="22"/>
        </w:rPr>
        <w:t>…</w:t>
      </w:r>
      <w:r w:rsidRPr="00896485">
        <w:rPr>
          <w:rFonts w:ascii="Arial" w:hAnsi="Arial" w:cs="Arial"/>
          <w:sz w:val="22"/>
          <w:szCs w:val="22"/>
        </w:rPr>
        <w:t>…</w:t>
      </w:r>
    </w:p>
    <w:p w14:paraId="0D377AA9" w14:textId="77777777" w:rsidR="00872F21" w:rsidRPr="00896485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69641D" w14:textId="77777777" w:rsidR="00872F21" w:rsidRDefault="00872F21" w:rsidP="00872F21">
      <w:pPr>
        <w:ind w:left="5954" w:right="-284"/>
        <w:jc w:val="both"/>
        <w:rPr>
          <w:rFonts w:ascii="Arial" w:hAnsi="Arial" w:cs="Arial"/>
          <w:sz w:val="16"/>
          <w:szCs w:val="22"/>
        </w:rPr>
      </w:pPr>
      <w:r w:rsidRPr="00896485">
        <w:rPr>
          <w:rFonts w:ascii="Arial" w:hAnsi="Arial" w:cs="Arial"/>
          <w:sz w:val="16"/>
          <w:szCs w:val="22"/>
        </w:rPr>
        <w:t>(podpis z pieczątką imienną, lub podpis czytelny osoby uprawnionej do reprezentowania Oferenta)</w:t>
      </w:r>
    </w:p>
    <w:p w14:paraId="3622173F" w14:textId="3E7A80DB" w:rsidR="00480693" w:rsidRDefault="00480693">
      <w:pPr>
        <w:rPr>
          <w:rFonts w:ascii="Arial" w:hAnsi="Arial" w:cs="Arial"/>
          <w:sz w:val="16"/>
          <w:szCs w:val="22"/>
        </w:rPr>
      </w:pPr>
    </w:p>
    <w:sectPr w:rsidR="00480693" w:rsidSect="00DA1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11" w:right="1134" w:bottom="709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2DC2" w14:textId="77777777" w:rsidR="003E02FE" w:rsidRDefault="003E02FE">
      <w:r>
        <w:separator/>
      </w:r>
    </w:p>
  </w:endnote>
  <w:endnote w:type="continuationSeparator" w:id="0">
    <w:p w14:paraId="78E3C2AD" w14:textId="77777777" w:rsidR="003E02FE" w:rsidRDefault="003E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CBCC" w14:textId="77777777" w:rsidR="003A3284" w:rsidRDefault="003A3284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33A63930" w14:textId="77777777" w:rsidR="003A3284" w:rsidRDefault="003A3284" w:rsidP="00F077BE">
    <w:pPr>
      <w:pStyle w:val="Stopka"/>
      <w:ind w:right="360"/>
      <w:jc w:val="right"/>
    </w:pPr>
  </w:p>
  <w:p w14:paraId="0AECA561" w14:textId="77777777" w:rsidR="003A3284" w:rsidRDefault="003A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7D58" w14:textId="6B9B4A6F" w:rsidR="003A3284" w:rsidRPr="00DF0C9E" w:rsidRDefault="003A3284" w:rsidP="00DF0C9E">
    <w:pPr>
      <w:pStyle w:val="Stopka"/>
      <w:jc w:val="right"/>
      <w:rPr>
        <w:rFonts w:ascii="Arial" w:hAnsi="Arial" w:cs="Arial"/>
        <w:sz w:val="16"/>
      </w:rPr>
    </w:pPr>
    <w:r w:rsidRPr="00DF0C9E">
      <w:rPr>
        <w:rFonts w:ascii="Arial" w:hAnsi="Arial" w:cs="Arial"/>
        <w:sz w:val="16"/>
      </w:rPr>
      <w:t xml:space="preserve">str. </w:t>
    </w:r>
    <w:r w:rsidRPr="00DF0C9E">
      <w:rPr>
        <w:rFonts w:ascii="Arial" w:hAnsi="Arial" w:cs="Arial"/>
        <w:sz w:val="16"/>
      </w:rPr>
      <w:fldChar w:fldCharType="begin"/>
    </w:r>
    <w:r w:rsidRPr="00DF0C9E">
      <w:rPr>
        <w:rFonts w:ascii="Arial" w:hAnsi="Arial" w:cs="Arial"/>
        <w:sz w:val="16"/>
      </w:rPr>
      <w:instrText>PAGE    \* MERGEFORMAT</w:instrText>
    </w:r>
    <w:r w:rsidRPr="00DF0C9E">
      <w:rPr>
        <w:rFonts w:ascii="Arial" w:hAnsi="Arial" w:cs="Arial"/>
        <w:sz w:val="16"/>
      </w:rPr>
      <w:fldChar w:fldCharType="separate"/>
    </w:r>
    <w:r w:rsidR="006A73ED">
      <w:rPr>
        <w:rFonts w:ascii="Arial" w:hAnsi="Arial" w:cs="Arial"/>
        <w:noProof/>
        <w:sz w:val="16"/>
      </w:rPr>
      <w:t>12</w:t>
    </w:r>
    <w:r w:rsidRPr="00DF0C9E">
      <w:rPr>
        <w:rFonts w:ascii="Arial" w:hAnsi="Arial" w:cs="Arial"/>
        <w:sz w:val="16"/>
      </w:rPr>
      <w:fldChar w:fldCharType="end"/>
    </w:r>
  </w:p>
  <w:p w14:paraId="61F0789E" w14:textId="77777777" w:rsidR="003A3284" w:rsidRPr="00DF0C9E" w:rsidRDefault="003A3284" w:rsidP="00DF0C9E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D55A3" w14:textId="77777777" w:rsidR="003E02FE" w:rsidRDefault="003E02FE">
      <w:r>
        <w:separator/>
      </w:r>
    </w:p>
  </w:footnote>
  <w:footnote w:type="continuationSeparator" w:id="0">
    <w:p w14:paraId="2D2FEA57" w14:textId="77777777" w:rsidR="003E02FE" w:rsidRDefault="003E02FE">
      <w:r>
        <w:continuationSeparator/>
      </w:r>
    </w:p>
  </w:footnote>
  <w:footnote w:id="1">
    <w:p w14:paraId="114F52E3" w14:textId="77777777" w:rsidR="003A3284" w:rsidRDefault="003A3284" w:rsidP="00401830">
      <w:pPr>
        <w:pStyle w:val="Tekstprzypisudolnego"/>
        <w:jc w:val="both"/>
      </w:pPr>
      <w:r w:rsidRPr="00F34183">
        <w:rPr>
          <w:rStyle w:val="Odwoanieprzypisudolnego"/>
          <w:sz w:val="16"/>
          <w:szCs w:val="16"/>
        </w:rPr>
        <w:footnoteRef/>
      </w:r>
      <w:r w:rsidRPr="00F34183">
        <w:rPr>
          <w:sz w:val="16"/>
          <w:szCs w:val="16"/>
        </w:rPr>
        <w:t xml:space="preserve"> </w:t>
      </w:r>
      <w:r w:rsidRPr="00F3418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341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E136" w14:textId="77777777" w:rsidR="003A3284" w:rsidRDefault="003A3284" w:rsidP="00F077BE">
    <w:pPr>
      <w:pStyle w:val="Nagwek"/>
    </w:pPr>
  </w:p>
  <w:p w14:paraId="4AE59CEC" w14:textId="77777777" w:rsidR="003A3284" w:rsidRDefault="003A3284" w:rsidP="00F077BE">
    <w:pPr>
      <w:pStyle w:val="Nagwek"/>
    </w:pPr>
  </w:p>
  <w:p w14:paraId="65C1EE70" w14:textId="77777777" w:rsidR="003A3284" w:rsidRPr="009F000C" w:rsidRDefault="003A3284" w:rsidP="00F07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BC6F" w14:textId="0D891747" w:rsidR="003A3284" w:rsidRDefault="003A3284" w:rsidP="00DE4BD1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40B77" wp14:editId="0E55C415">
          <wp:simplePos x="0" y="0"/>
          <wp:positionH relativeFrom="column">
            <wp:posOffset>3041650</wp:posOffset>
          </wp:positionH>
          <wp:positionV relativeFrom="paragraph">
            <wp:posOffset>42545</wp:posOffset>
          </wp:positionV>
          <wp:extent cx="391795" cy="396240"/>
          <wp:effectExtent l="0" t="0" r="8255" b="3810"/>
          <wp:wrapTight wrapText="bothSides">
            <wp:wrapPolygon edited="0">
              <wp:start x="0" y="0"/>
              <wp:lineTo x="0" y="20769"/>
              <wp:lineTo x="21005" y="20769"/>
              <wp:lineTo x="21005" y="0"/>
              <wp:lineTo x="0" y="0"/>
            </wp:wrapPolygon>
          </wp:wrapTight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5A51E0" wp14:editId="7DA17AF9">
          <wp:simplePos x="0" y="0"/>
          <wp:positionH relativeFrom="column">
            <wp:posOffset>918845</wp:posOffset>
          </wp:positionH>
          <wp:positionV relativeFrom="paragraph">
            <wp:posOffset>-111125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3" name="Obraz 26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97F9E3" wp14:editId="5F4EC0A7">
          <wp:simplePos x="0" y="0"/>
          <wp:positionH relativeFrom="column">
            <wp:posOffset>3951605</wp:posOffset>
          </wp:positionH>
          <wp:positionV relativeFrom="paragraph">
            <wp:posOffset>-21590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2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138AF46" wp14:editId="51550BB5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11"/>
    </w:tblGrid>
    <w:tr w:rsidR="003A3284" w14:paraId="72AE25A4" w14:textId="77777777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0A0" w:firstRow="1" w:lastRow="0" w:firstColumn="1" w:lastColumn="0" w:noHBand="0" w:noVBand="0"/>
          </w:tblPr>
          <w:tblGrid>
            <w:gridCol w:w="9111"/>
          </w:tblGrid>
          <w:tr w:rsidR="003A3284" w14:paraId="3184FC32" w14:textId="77777777">
            <w:trPr>
              <w:trHeight w:val="445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670DF" w14:textId="77777777" w:rsidR="003A3284" w:rsidRDefault="003A3284">
                <w:pPr>
                  <w:pStyle w:val="Nagwek"/>
                  <w:tabs>
                    <w:tab w:val="left" w:pos="1332"/>
                  </w:tabs>
                  <w:jc w:val="both"/>
                </w:pPr>
              </w:p>
            </w:tc>
          </w:tr>
          <w:tr w:rsidR="003A3284" w14:paraId="77F507BA" w14:textId="77777777">
            <w:trPr>
              <w:trHeight w:val="581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BD431" w14:textId="77777777" w:rsidR="003A3284" w:rsidRDefault="003A3284">
                <w:pPr>
                  <w:autoSpaceDE w:val="0"/>
                  <w:autoSpaceDN w:val="0"/>
                  <w:adjustRightInd w:val="0"/>
                </w:pPr>
              </w:p>
              <w:p w14:paraId="07984754" w14:textId="77777777" w:rsidR="003A3284" w:rsidRDefault="003A3284">
                <w:pPr>
                  <w:autoSpaceDE w:val="0"/>
                  <w:autoSpaceDN w:val="0"/>
                  <w:adjustRightInd w:val="0"/>
                </w:pPr>
              </w:p>
            </w:tc>
          </w:tr>
          <w:tr w:rsidR="003A3284" w14:paraId="569457BB" w14:textId="77777777">
            <w:trPr>
              <w:trHeight w:val="220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65CD7" w14:textId="77777777" w:rsidR="003A3284" w:rsidRDefault="003A3284" w:rsidP="00F077BE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13F6808C" w14:textId="77777777" w:rsidR="003A3284" w:rsidRDefault="003A3284">
          <w:pPr>
            <w:pStyle w:val="Nagwek"/>
            <w:tabs>
              <w:tab w:val="left" w:pos="1332"/>
            </w:tabs>
          </w:pPr>
        </w:p>
      </w:tc>
    </w:tr>
  </w:tbl>
  <w:p w14:paraId="1DE6F9EB" w14:textId="77777777" w:rsidR="003A3284" w:rsidRDefault="003A328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lang w:val="pl-PL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8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9" w15:restartNumberingAfterBreak="0">
    <w:nsid w:val="00F67D12"/>
    <w:multiLevelType w:val="hybridMultilevel"/>
    <w:tmpl w:val="4650C26E"/>
    <w:lvl w:ilvl="0" w:tplc="95E647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A124F9"/>
    <w:multiLevelType w:val="hybridMultilevel"/>
    <w:tmpl w:val="3FAAA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74"/>
    <w:multiLevelType w:val="multilevel"/>
    <w:tmpl w:val="6FB0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85098"/>
    <w:multiLevelType w:val="multilevel"/>
    <w:tmpl w:val="618CB18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E9F0EAB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833F2C"/>
    <w:multiLevelType w:val="hybridMultilevel"/>
    <w:tmpl w:val="673845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1D765FF6"/>
    <w:multiLevelType w:val="multilevel"/>
    <w:tmpl w:val="3042E11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2C2127F"/>
    <w:multiLevelType w:val="multilevel"/>
    <w:tmpl w:val="4336E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285C095D"/>
    <w:multiLevelType w:val="hybridMultilevel"/>
    <w:tmpl w:val="ABBC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30019"/>
    <w:multiLevelType w:val="hybridMultilevel"/>
    <w:tmpl w:val="B4E2E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F80DE9"/>
    <w:multiLevelType w:val="hybridMultilevel"/>
    <w:tmpl w:val="521C4D20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5B442E"/>
    <w:multiLevelType w:val="hybridMultilevel"/>
    <w:tmpl w:val="CE1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37310259"/>
    <w:multiLevelType w:val="multilevel"/>
    <w:tmpl w:val="9892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BA611B4"/>
    <w:multiLevelType w:val="hybridMultilevel"/>
    <w:tmpl w:val="1A34A300"/>
    <w:lvl w:ilvl="0" w:tplc="B628B0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38B60BB6">
      <w:start w:val="1"/>
      <w:numFmt w:val="lowerLetter"/>
      <w:lvlText w:val="%3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AC0C5F"/>
    <w:multiLevelType w:val="hybridMultilevel"/>
    <w:tmpl w:val="92C8A254"/>
    <w:lvl w:ilvl="0" w:tplc="148448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3DA45F3"/>
    <w:multiLevelType w:val="hybridMultilevel"/>
    <w:tmpl w:val="63563796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9620394"/>
    <w:multiLevelType w:val="hybridMultilevel"/>
    <w:tmpl w:val="AB56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41" w15:restartNumberingAfterBreak="0">
    <w:nsid w:val="613B6681"/>
    <w:multiLevelType w:val="multilevel"/>
    <w:tmpl w:val="AE42A51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2" w15:restartNumberingAfterBreak="0">
    <w:nsid w:val="63AE5893"/>
    <w:multiLevelType w:val="hybridMultilevel"/>
    <w:tmpl w:val="4FF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125B3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B9339BC"/>
    <w:multiLevelType w:val="multilevel"/>
    <w:tmpl w:val="EBE07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7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02D4A"/>
    <w:multiLevelType w:val="hybridMultilevel"/>
    <w:tmpl w:val="60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7E3A77"/>
    <w:multiLevelType w:val="hybridMultilevel"/>
    <w:tmpl w:val="52F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32"/>
  </w:num>
  <w:num w:numId="5">
    <w:abstractNumId w:val="41"/>
  </w:num>
  <w:num w:numId="6">
    <w:abstractNumId w:val="26"/>
  </w:num>
  <w:num w:numId="7">
    <w:abstractNumId w:val="23"/>
  </w:num>
  <w:num w:numId="8">
    <w:abstractNumId w:val="11"/>
  </w:num>
  <w:num w:numId="9">
    <w:abstractNumId w:val="30"/>
  </w:num>
  <w:num w:numId="10">
    <w:abstractNumId w:val="46"/>
  </w:num>
  <w:num w:numId="11">
    <w:abstractNumId w:val="40"/>
  </w:num>
  <w:num w:numId="12">
    <w:abstractNumId w:val="39"/>
  </w:num>
  <w:num w:numId="13">
    <w:abstractNumId w:val="9"/>
  </w:num>
  <w:num w:numId="14">
    <w:abstractNumId w:val="45"/>
  </w:num>
  <w:num w:numId="15">
    <w:abstractNumId w:val="31"/>
  </w:num>
  <w:num w:numId="16">
    <w:abstractNumId w:val="16"/>
  </w:num>
  <w:num w:numId="17">
    <w:abstractNumId w:val="20"/>
  </w:num>
  <w:num w:numId="18">
    <w:abstractNumId w:val="48"/>
  </w:num>
  <w:num w:numId="19">
    <w:abstractNumId w:val="53"/>
  </w:num>
  <w:num w:numId="20">
    <w:abstractNumId w:val="13"/>
  </w:num>
  <w:num w:numId="21">
    <w:abstractNumId w:val="25"/>
  </w:num>
  <w:num w:numId="22">
    <w:abstractNumId w:val="21"/>
  </w:num>
  <w:num w:numId="23">
    <w:abstractNumId w:val="36"/>
  </w:num>
  <w:num w:numId="24">
    <w:abstractNumId w:val="28"/>
  </w:num>
  <w:num w:numId="25">
    <w:abstractNumId w:val="27"/>
  </w:num>
  <w:num w:numId="26">
    <w:abstractNumId w:val="12"/>
  </w:num>
  <w:num w:numId="27">
    <w:abstractNumId w:val="34"/>
  </w:num>
  <w:num w:numId="28">
    <w:abstractNumId w:val="17"/>
  </w:num>
  <w:num w:numId="29">
    <w:abstractNumId w:val="44"/>
  </w:num>
  <w:num w:numId="30">
    <w:abstractNumId w:val="19"/>
  </w:num>
  <w:num w:numId="31">
    <w:abstractNumId w:val="22"/>
  </w:num>
  <w:num w:numId="32">
    <w:abstractNumId w:val="42"/>
  </w:num>
  <w:num w:numId="33">
    <w:abstractNumId w:val="35"/>
  </w:num>
  <w:num w:numId="34">
    <w:abstractNumId w:val="47"/>
  </w:num>
  <w:num w:numId="35">
    <w:abstractNumId w:val="37"/>
  </w:num>
  <w:num w:numId="36">
    <w:abstractNumId w:val="24"/>
  </w:num>
  <w:num w:numId="37">
    <w:abstractNumId w:val="50"/>
  </w:num>
  <w:num w:numId="38">
    <w:abstractNumId w:val="15"/>
  </w:num>
  <w:num w:numId="39">
    <w:abstractNumId w:val="49"/>
  </w:num>
  <w:num w:numId="40">
    <w:abstractNumId w:val="14"/>
  </w:num>
  <w:num w:numId="41">
    <w:abstractNumId w:val="43"/>
  </w:num>
  <w:num w:numId="42">
    <w:abstractNumId w:val="52"/>
  </w:num>
  <w:num w:numId="43">
    <w:abstractNumId w:val="29"/>
  </w:num>
  <w:num w:numId="44">
    <w:abstractNumId w:val="10"/>
  </w:num>
  <w:num w:numId="45">
    <w:abstractNumId w:val="33"/>
  </w:num>
  <w:num w:numId="46">
    <w:abstractNumId w:val="2"/>
  </w:num>
  <w:num w:numId="47">
    <w:abstractNumId w:val="3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BE"/>
    <w:rsid w:val="000007BC"/>
    <w:rsid w:val="000015A3"/>
    <w:rsid w:val="00001F71"/>
    <w:rsid w:val="00002A96"/>
    <w:rsid w:val="00003A92"/>
    <w:rsid w:val="000040A3"/>
    <w:rsid w:val="0000497A"/>
    <w:rsid w:val="00005A53"/>
    <w:rsid w:val="00005C0D"/>
    <w:rsid w:val="00005D8C"/>
    <w:rsid w:val="00005FA5"/>
    <w:rsid w:val="00006643"/>
    <w:rsid w:val="0000668F"/>
    <w:rsid w:val="00007022"/>
    <w:rsid w:val="0000718D"/>
    <w:rsid w:val="00007EBF"/>
    <w:rsid w:val="000110BF"/>
    <w:rsid w:val="00011C78"/>
    <w:rsid w:val="00011FCB"/>
    <w:rsid w:val="000128A2"/>
    <w:rsid w:val="0001310C"/>
    <w:rsid w:val="00013F21"/>
    <w:rsid w:val="00014829"/>
    <w:rsid w:val="000149E3"/>
    <w:rsid w:val="000167C1"/>
    <w:rsid w:val="00016A63"/>
    <w:rsid w:val="00016FC9"/>
    <w:rsid w:val="000176A3"/>
    <w:rsid w:val="000211DE"/>
    <w:rsid w:val="00022164"/>
    <w:rsid w:val="000228D7"/>
    <w:rsid w:val="0002360C"/>
    <w:rsid w:val="00023B1F"/>
    <w:rsid w:val="00023D21"/>
    <w:rsid w:val="00023E71"/>
    <w:rsid w:val="000248C4"/>
    <w:rsid w:val="00024947"/>
    <w:rsid w:val="00025158"/>
    <w:rsid w:val="000252AF"/>
    <w:rsid w:val="000267CF"/>
    <w:rsid w:val="00026958"/>
    <w:rsid w:val="000273D2"/>
    <w:rsid w:val="00030246"/>
    <w:rsid w:val="00030363"/>
    <w:rsid w:val="00030F26"/>
    <w:rsid w:val="000313F8"/>
    <w:rsid w:val="00031C74"/>
    <w:rsid w:val="00032233"/>
    <w:rsid w:val="00032A46"/>
    <w:rsid w:val="0003392E"/>
    <w:rsid w:val="00034376"/>
    <w:rsid w:val="00034487"/>
    <w:rsid w:val="00034707"/>
    <w:rsid w:val="00037C68"/>
    <w:rsid w:val="000402CC"/>
    <w:rsid w:val="0004184C"/>
    <w:rsid w:val="00043DC6"/>
    <w:rsid w:val="000440AD"/>
    <w:rsid w:val="0004422A"/>
    <w:rsid w:val="00047471"/>
    <w:rsid w:val="00052002"/>
    <w:rsid w:val="0005256B"/>
    <w:rsid w:val="00052976"/>
    <w:rsid w:val="00053306"/>
    <w:rsid w:val="00055029"/>
    <w:rsid w:val="000563E0"/>
    <w:rsid w:val="00056AD4"/>
    <w:rsid w:val="00056C42"/>
    <w:rsid w:val="00057C58"/>
    <w:rsid w:val="00060FE2"/>
    <w:rsid w:val="0006335D"/>
    <w:rsid w:val="0006450C"/>
    <w:rsid w:val="000645C6"/>
    <w:rsid w:val="000652BD"/>
    <w:rsid w:val="00065F3A"/>
    <w:rsid w:val="000663BA"/>
    <w:rsid w:val="0006733D"/>
    <w:rsid w:val="00070C90"/>
    <w:rsid w:val="00070E39"/>
    <w:rsid w:val="000716C9"/>
    <w:rsid w:val="000720CC"/>
    <w:rsid w:val="000749F8"/>
    <w:rsid w:val="00075093"/>
    <w:rsid w:val="0007591C"/>
    <w:rsid w:val="00076A23"/>
    <w:rsid w:val="00077E1A"/>
    <w:rsid w:val="000802EB"/>
    <w:rsid w:val="00080E80"/>
    <w:rsid w:val="0008189B"/>
    <w:rsid w:val="00081C16"/>
    <w:rsid w:val="00081C5C"/>
    <w:rsid w:val="000827C6"/>
    <w:rsid w:val="00082C9C"/>
    <w:rsid w:val="00083C4F"/>
    <w:rsid w:val="000849C2"/>
    <w:rsid w:val="00084C13"/>
    <w:rsid w:val="00086185"/>
    <w:rsid w:val="00086DCB"/>
    <w:rsid w:val="000871FA"/>
    <w:rsid w:val="00090974"/>
    <w:rsid w:val="0009281D"/>
    <w:rsid w:val="00092ACD"/>
    <w:rsid w:val="00092EB7"/>
    <w:rsid w:val="00093C96"/>
    <w:rsid w:val="00093FB1"/>
    <w:rsid w:val="00094889"/>
    <w:rsid w:val="00094C78"/>
    <w:rsid w:val="00095F1A"/>
    <w:rsid w:val="00097CB6"/>
    <w:rsid w:val="000A0164"/>
    <w:rsid w:val="000A0430"/>
    <w:rsid w:val="000A0493"/>
    <w:rsid w:val="000A0BB4"/>
    <w:rsid w:val="000A0C36"/>
    <w:rsid w:val="000A17DD"/>
    <w:rsid w:val="000A1B73"/>
    <w:rsid w:val="000A1D04"/>
    <w:rsid w:val="000A26CC"/>
    <w:rsid w:val="000A31E6"/>
    <w:rsid w:val="000A3387"/>
    <w:rsid w:val="000A37A0"/>
    <w:rsid w:val="000A38E2"/>
    <w:rsid w:val="000A3BC1"/>
    <w:rsid w:val="000A3CAD"/>
    <w:rsid w:val="000A3E22"/>
    <w:rsid w:val="000A46AF"/>
    <w:rsid w:val="000A479A"/>
    <w:rsid w:val="000A4ADB"/>
    <w:rsid w:val="000A5468"/>
    <w:rsid w:val="000A6667"/>
    <w:rsid w:val="000A6677"/>
    <w:rsid w:val="000B036D"/>
    <w:rsid w:val="000B0DFA"/>
    <w:rsid w:val="000B0E1E"/>
    <w:rsid w:val="000B1FFE"/>
    <w:rsid w:val="000B22FD"/>
    <w:rsid w:val="000B2843"/>
    <w:rsid w:val="000B28EA"/>
    <w:rsid w:val="000B2FA7"/>
    <w:rsid w:val="000B3B58"/>
    <w:rsid w:val="000B47D2"/>
    <w:rsid w:val="000B4B77"/>
    <w:rsid w:val="000B4EBA"/>
    <w:rsid w:val="000B535B"/>
    <w:rsid w:val="000B5425"/>
    <w:rsid w:val="000B68FC"/>
    <w:rsid w:val="000B6AAD"/>
    <w:rsid w:val="000B6AF9"/>
    <w:rsid w:val="000B731C"/>
    <w:rsid w:val="000B7A28"/>
    <w:rsid w:val="000B7A36"/>
    <w:rsid w:val="000B7D6E"/>
    <w:rsid w:val="000B7D82"/>
    <w:rsid w:val="000B7D84"/>
    <w:rsid w:val="000C007B"/>
    <w:rsid w:val="000C0EB4"/>
    <w:rsid w:val="000C195E"/>
    <w:rsid w:val="000C19EA"/>
    <w:rsid w:val="000C1AC9"/>
    <w:rsid w:val="000C2490"/>
    <w:rsid w:val="000C2A7F"/>
    <w:rsid w:val="000C32A4"/>
    <w:rsid w:val="000C38A3"/>
    <w:rsid w:val="000C400C"/>
    <w:rsid w:val="000C4040"/>
    <w:rsid w:val="000C4086"/>
    <w:rsid w:val="000C48C5"/>
    <w:rsid w:val="000C4CCF"/>
    <w:rsid w:val="000C5142"/>
    <w:rsid w:val="000C51C6"/>
    <w:rsid w:val="000C53FD"/>
    <w:rsid w:val="000C6626"/>
    <w:rsid w:val="000C7CA4"/>
    <w:rsid w:val="000C7E43"/>
    <w:rsid w:val="000D07A5"/>
    <w:rsid w:val="000D10C3"/>
    <w:rsid w:val="000D12CB"/>
    <w:rsid w:val="000D1364"/>
    <w:rsid w:val="000D22A5"/>
    <w:rsid w:val="000D2D92"/>
    <w:rsid w:val="000D3036"/>
    <w:rsid w:val="000D34EF"/>
    <w:rsid w:val="000D367F"/>
    <w:rsid w:val="000D3810"/>
    <w:rsid w:val="000D3DEB"/>
    <w:rsid w:val="000D4354"/>
    <w:rsid w:val="000D4FE3"/>
    <w:rsid w:val="000D587F"/>
    <w:rsid w:val="000D5B1A"/>
    <w:rsid w:val="000D6238"/>
    <w:rsid w:val="000D70A7"/>
    <w:rsid w:val="000E0004"/>
    <w:rsid w:val="000E10C2"/>
    <w:rsid w:val="000E1349"/>
    <w:rsid w:val="000E201C"/>
    <w:rsid w:val="000E26D2"/>
    <w:rsid w:val="000E2819"/>
    <w:rsid w:val="000E2C67"/>
    <w:rsid w:val="000E326C"/>
    <w:rsid w:val="000E38C7"/>
    <w:rsid w:val="000E3D0F"/>
    <w:rsid w:val="000E4101"/>
    <w:rsid w:val="000E46BC"/>
    <w:rsid w:val="000E52F7"/>
    <w:rsid w:val="000E590E"/>
    <w:rsid w:val="000E5D06"/>
    <w:rsid w:val="000E5D4D"/>
    <w:rsid w:val="000E6D0F"/>
    <w:rsid w:val="000E7208"/>
    <w:rsid w:val="000E7273"/>
    <w:rsid w:val="000E7789"/>
    <w:rsid w:val="000F01E9"/>
    <w:rsid w:val="000F028B"/>
    <w:rsid w:val="000F209C"/>
    <w:rsid w:val="000F36E3"/>
    <w:rsid w:val="000F3AAD"/>
    <w:rsid w:val="000F3F14"/>
    <w:rsid w:val="000F5BA0"/>
    <w:rsid w:val="000F6FDD"/>
    <w:rsid w:val="000F7884"/>
    <w:rsid w:val="000F7C1C"/>
    <w:rsid w:val="001000D6"/>
    <w:rsid w:val="001004EE"/>
    <w:rsid w:val="00101700"/>
    <w:rsid w:val="00101959"/>
    <w:rsid w:val="0010205C"/>
    <w:rsid w:val="0010214B"/>
    <w:rsid w:val="001033F3"/>
    <w:rsid w:val="00103DA6"/>
    <w:rsid w:val="0010513F"/>
    <w:rsid w:val="001052F0"/>
    <w:rsid w:val="00105487"/>
    <w:rsid w:val="001059CF"/>
    <w:rsid w:val="00105BFC"/>
    <w:rsid w:val="00105CC1"/>
    <w:rsid w:val="00105DE9"/>
    <w:rsid w:val="00106308"/>
    <w:rsid w:val="0010686D"/>
    <w:rsid w:val="0010692E"/>
    <w:rsid w:val="00106B57"/>
    <w:rsid w:val="001077F1"/>
    <w:rsid w:val="0011001E"/>
    <w:rsid w:val="00110119"/>
    <w:rsid w:val="001101C1"/>
    <w:rsid w:val="00110497"/>
    <w:rsid w:val="00110DF7"/>
    <w:rsid w:val="0011145A"/>
    <w:rsid w:val="00111843"/>
    <w:rsid w:val="001124BE"/>
    <w:rsid w:val="00112512"/>
    <w:rsid w:val="00113222"/>
    <w:rsid w:val="00113847"/>
    <w:rsid w:val="00113BCF"/>
    <w:rsid w:val="00114104"/>
    <w:rsid w:val="00114514"/>
    <w:rsid w:val="0011557C"/>
    <w:rsid w:val="001155DD"/>
    <w:rsid w:val="00115A63"/>
    <w:rsid w:val="00116951"/>
    <w:rsid w:val="00116B14"/>
    <w:rsid w:val="00117DBD"/>
    <w:rsid w:val="00120E54"/>
    <w:rsid w:val="00121461"/>
    <w:rsid w:val="001215DB"/>
    <w:rsid w:val="001224BA"/>
    <w:rsid w:val="00123FCB"/>
    <w:rsid w:val="0012454D"/>
    <w:rsid w:val="00124FDE"/>
    <w:rsid w:val="00127573"/>
    <w:rsid w:val="00127E8D"/>
    <w:rsid w:val="00130332"/>
    <w:rsid w:val="00130925"/>
    <w:rsid w:val="00131116"/>
    <w:rsid w:val="0013187E"/>
    <w:rsid w:val="001320AD"/>
    <w:rsid w:val="001321C2"/>
    <w:rsid w:val="0013234A"/>
    <w:rsid w:val="00132771"/>
    <w:rsid w:val="00132A6F"/>
    <w:rsid w:val="00133521"/>
    <w:rsid w:val="00134DA9"/>
    <w:rsid w:val="00135983"/>
    <w:rsid w:val="00135ACA"/>
    <w:rsid w:val="00135BC6"/>
    <w:rsid w:val="0013651E"/>
    <w:rsid w:val="0013708C"/>
    <w:rsid w:val="00140174"/>
    <w:rsid w:val="00140BEC"/>
    <w:rsid w:val="00140CDB"/>
    <w:rsid w:val="001413B8"/>
    <w:rsid w:val="00141E7B"/>
    <w:rsid w:val="00142E5F"/>
    <w:rsid w:val="00144578"/>
    <w:rsid w:val="00144B9C"/>
    <w:rsid w:val="00144CEE"/>
    <w:rsid w:val="001453DB"/>
    <w:rsid w:val="00145FDB"/>
    <w:rsid w:val="00146A27"/>
    <w:rsid w:val="00147D86"/>
    <w:rsid w:val="00150432"/>
    <w:rsid w:val="001518B6"/>
    <w:rsid w:val="00152012"/>
    <w:rsid w:val="00152274"/>
    <w:rsid w:val="0015279A"/>
    <w:rsid w:val="00153C48"/>
    <w:rsid w:val="0015430A"/>
    <w:rsid w:val="00154338"/>
    <w:rsid w:val="0015516C"/>
    <w:rsid w:val="00155D02"/>
    <w:rsid w:val="00156F18"/>
    <w:rsid w:val="00157F6D"/>
    <w:rsid w:val="0016186B"/>
    <w:rsid w:val="00162A9A"/>
    <w:rsid w:val="00162D82"/>
    <w:rsid w:val="00163049"/>
    <w:rsid w:val="00163050"/>
    <w:rsid w:val="00163824"/>
    <w:rsid w:val="001648AF"/>
    <w:rsid w:val="001652A4"/>
    <w:rsid w:val="00165481"/>
    <w:rsid w:val="00170680"/>
    <w:rsid w:val="00170E1C"/>
    <w:rsid w:val="001712A3"/>
    <w:rsid w:val="00171765"/>
    <w:rsid w:val="001748B4"/>
    <w:rsid w:val="00175B65"/>
    <w:rsid w:val="00176922"/>
    <w:rsid w:val="00176E5E"/>
    <w:rsid w:val="00176F6C"/>
    <w:rsid w:val="00177B86"/>
    <w:rsid w:val="00180E0E"/>
    <w:rsid w:val="001824B2"/>
    <w:rsid w:val="001836EB"/>
    <w:rsid w:val="00183F45"/>
    <w:rsid w:val="001848B8"/>
    <w:rsid w:val="00184A24"/>
    <w:rsid w:val="001855CC"/>
    <w:rsid w:val="00186E42"/>
    <w:rsid w:val="00190116"/>
    <w:rsid w:val="001912CD"/>
    <w:rsid w:val="001918C0"/>
    <w:rsid w:val="001922B4"/>
    <w:rsid w:val="001923C8"/>
    <w:rsid w:val="00192516"/>
    <w:rsid w:val="001926BE"/>
    <w:rsid w:val="00192C25"/>
    <w:rsid w:val="00194534"/>
    <w:rsid w:val="00194A0A"/>
    <w:rsid w:val="00196478"/>
    <w:rsid w:val="001966FC"/>
    <w:rsid w:val="001967CD"/>
    <w:rsid w:val="00197BC8"/>
    <w:rsid w:val="001A0CCF"/>
    <w:rsid w:val="001A1B26"/>
    <w:rsid w:val="001A1DB6"/>
    <w:rsid w:val="001A2CF0"/>
    <w:rsid w:val="001A34E4"/>
    <w:rsid w:val="001A3596"/>
    <w:rsid w:val="001A3918"/>
    <w:rsid w:val="001A3A23"/>
    <w:rsid w:val="001A3FD6"/>
    <w:rsid w:val="001A4040"/>
    <w:rsid w:val="001A44FE"/>
    <w:rsid w:val="001A6305"/>
    <w:rsid w:val="001A782C"/>
    <w:rsid w:val="001B07AD"/>
    <w:rsid w:val="001B0F46"/>
    <w:rsid w:val="001B12AD"/>
    <w:rsid w:val="001B140D"/>
    <w:rsid w:val="001B18EE"/>
    <w:rsid w:val="001B22DD"/>
    <w:rsid w:val="001B291F"/>
    <w:rsid w:val="001B2A9B"/>
    <w:rsid w:val="001B2EC3"/>
    <w:rsid w:val="001B2FA6"/>
    <w:rsid w:val="001B4075"/>
    <w:rsid w:val="001B471E"/>
    <w:rsid w:val="001B5A10"/>
    <w:rsid w:val="001B6D75"/>
    <w:rsid w:val="001B70DA"/>
    <w:rsid w:val="001B74C3"/>
    <w:rsid w:val="001B7BD2"/>
    <w:rsid w:val="001C008B"/>
    <w:rsid w:val="001C0FAA"/>
    <w:rsid w:val="001C1426"/>
    <w:rsid w:val="001C1904"/>
    <w:rsid w:val="001C1A96"/>
    <w:rsid w:val="001C31DB"/>
    <w:rsid w:val="001C457D"/>
    <w:rsid w:val="001C464C"/>
    <w:rsid w:val="001C4EC6"/>
    <w:rsid w:val="001C526C"/>
    <w:rsid w:val="001C53EC"/>
    <w:rsid w:val="001C5730"/>
    <w:rsid w:val="001C580C"/>
    <w:rsid w:val="001C5DFB"/>
    <w:rsid w:val="001C662F"/>
    <w:rsid w:val="001C669F"/>
    <w:rsid w:val="001C678B"/>
    <w:rsid w:val="001C6EA5"/>
    <w:rsid w:val="001C6F23"/>
    <w:rsid w:val="001C6F63"/>
    <w:rsid w:val="001C7595"/>
    <w:rsid w:val="001C77B7"/>
    <w:rsid w:val="001D0A42"/>
    <w:rsid w:val="001D0FF5"/>
    <w:rsid w:val="001D2591"/>
    <w:rsid w:val="001D280B"/>
    <w:rsid w:val="001D2920"/>
    <w:rsid w:val="001D2AAF"/>
    <w:rsid w:val="001D308B"/>
    <w:rsid w:val="001D31E3"/>
    <w:rsid w:val="001D37EA"/>
    <w:rsid w:val="001D4439"/>
    <w:rsid w:val="001D46C4"/>
    <w:rsid w:val="001D59E9"/>
    <w:rsid w:val="001D6FE3"/>
    <w:rsid w:val="001D7BCD"/>
    <w:rsid w:val="001E0FAA"/>
    <w:rsid w:val="001E1157"/>
    <w:rsid w:val="001E1769"/>
    <w:rsid w:val="001E24EA"/>
    <w:rsid w:val="001E27B6"/>
    <w:rsid w:val="001E2D09"/>
    <w:rsid w:val="001E354D"/>
    <w:rsid w:val="001E37DA"/>
    <w:rsid w:val="001E38E9"/>
    <w:rsid w:val="001E465C"/>
    <w:rsid w:val="001E48BE"/>
    <w:rsid w:val="001E5DD8"/>
    <w:rsid w:val="001E6005"/>
    <w:rsid w:val="001E72B2"/>
    <w:rsid w:val="001E7829"/>
    <w:rsid w:val="001E7D96"/>
    <w:rsid w:val="001E7FD0"/>
    <w:rsid w:val="001F0073"/>
    <w:rsid w:val="001F08C1"/>
    <w:rsid w:val="001F0E5E"/>
    <w:rsid w:val="001F1641"/>
    <w:rsid w:val="001F233C"/>
    <w:rsid w:val="001F259F"/>
    <w:rsid w:val="001F2876"/>
    <w:rsid w:val="001F36B0"/>
    <w:rsid w:val="001F5C61"/>
    <w:rsid w:val="001F6158"/>
    <w:rsid w:val="001F62A4"/>
    <w:rsid w:val="001F63A8"/>
    <w:rsid w:val="001F6787"/>
    <w:rsid w:val="001F758D"/>
    <w:rsid w:val="001F77D0"/>
    <w:rsid w:val="00201E47"/>
    <w:rsid w:val="00201EC8"/>
    <w:rsid w:val="00202121"/>
    <w:rsid w:val="00202683"/>
    <w:rsid w:val="002033B7"/>
    <w:rsid w:val="00203417"/>
    <w:rsid w:val="0020397C"/>
    <w:rsid w:val="00203AAE"/>
    <w:rsid w:val="00203E6A"/>
    <w:rsid w:val="00204717"/>
    <w:rsid w:val="00204832"/>
    <w:rsid w:val="002062B5"/>
    <w:rsid w:val="00206C5A"/>
    <w:rsid w:val="00206E20"/>
    <w:rsid w:val="002078CA"/>
    <w:rsid w:val="00207BC6"/>
    <w:rsid w:val="00207DC8"/>
    <w:rsid w:val="00210883"/>
    <w:rsid w:val="00210F87"/>
    <w:rsid w:val="00212C39"/>
    <w:rsid w:val="00214BE9"/>
    <w:rsid w:val="002158F0"/>
    <w:rsid w:val="00215A3C"/>
    <w:rsid w:val="00215F32"/>
    <w:rsid w:val="00216083"/>
    <w:rsid w:val="00216421"/>
    <w:rsid w:val="002170FA"/>
    <w:rsid w:val="00217BC6"/>
    <w:rsid w:val="00220DE7"/>
    <w:rsid w:val="0022180F"/>
    <w:rsid w:val="00223837"/>
    <w:rsid w:val="0022434C"/>
    <w:rsid w:val="0022448E"/>
    <w:rsid w:val="00224D91"/>
    <w:rsid w:val="00224F90"/>
    <w:rsid w:val="00224FFB"/>
    <w:rsid w:val="00226594"/>
    <w:rsid w:val="002266B4"/>
    <w:rsid w:val="00226D38"/>
    <w:rsid w:val="0022776E"/>
    <w:rsid w:val="002277AD"/>
    <w:rsid w:val="00227827"/>
    <w:rsid w:val="00231EEF"/>
    <w:rsid w:val="00233700"/>
    <w:rsid w:val="00233870"/>
    <w:rsid w:val="00234145"/>
    <w:rsid w:val="002355D4"/>
    <w:rsid w:val="00235941"/>
    <w:rsid w:val="00236278"/>
    <w:rsid w:val="002374E4"/>
    <w:rsid w:val="002402D4"/>
    <w:rsid w:val="00240504"/>
    <w:rsid w:val="00240D49"/>
    <w:rsid w:val="00240E75"/>
    <w:rsid w:val="00241BA6"/>
    <w:rsid w:val="002421AC"/>
    <w:rsid w:val="002429AF"/>
    <w:rsid w:val="00242F5A"/>
    <w:rsid w:val="00244116"/>
    <w:rsid w:val="00244728"/>
    <w:rsid w:val="00244E87"/>
    <w:rsid w:val="002468A6"/>
    <w:rsid w:val="00246F63"/>
    <w:rsid w:val="0024703A"/>
    <w:rsid w:val="002475CC"/>
    <w:rsid w:val="00251957"/>
    <w:rsid w:val="002531BF"/>
    <w:rsid w:val="0025485D"/>
    <w:rsid w:val="00254BF6"/>
    <w:rsid w:val="002553C8"/>
    <w:rsid w:val="002555E8"/>
    <w:rsid w:val="00255FE3"/>
    <w:rsid w:val="00256248"/>
    <w:rsid w:val="00257BF7"/>
    <w:rsid w:val="00257E34"/>
    <w:rsid w:val="00260002"/>
    <w:rsid w:val="0026088C"/>
    <w:rsid w:val="00260C58"/>
    <w:rsid w:val="00261631"/>
    <w:rsid w:val="00263A64"/>
    <w:rsid w:val="002642D8"/>
    <w:rsid w:val="00264757"/>
    <w:rsid w:val="00264A8F"/>
    <w:rsid w:val="00264C07"/>
    <w:rsid w:val="00265629"/>
    <w:rsid w:val="0026596C"/>
    <w:rsid w:val="00265DBF"/>
    <w:rsid w:val="002668EE"/>
    <w:rsid w:val="00266EA0"/>
    <w:rsid w:val="00267E29"/>
    <w:rsid w:val="00270E43"/>
    <w:rsid w:val="00271060"/>
    <w:rsid w:val="00271C4B"/>
    <w:rsid w:val="002722B7"/>
    <w:rsid w:val="00272335"/>
    <w:rsid w:val="00272D39"/>
    <w:rsid w:val="0027371F"/>
    <w:rsid w:val="0027418E"/>
    <w:rsid w:val="0027434B"/>
    <w:rsid w:val="00274452"/>
    <w:rsid w:val="00274F3D"/>
    <w:rsid w:val="0027528B"/>
    <w:rsid w:val="00275C7A"/>
    <w:rsid w:val="00276131"/>
    <w:rsid w:val="00276D9A"/>
    <w:rsid w:val="00277485"/>
    <w:rsid w:val="00277A6B"/>
    <w:rsid w:val="00277AB3"/>
    <w:rsid w:val="002807D0"/>
    <w:rsid w:val="00280CB5"/>
    <w:rsid w:val="002816F6"/>
    <w:rsid w:val="002817F4"/>
    <w:rsid w:val="00281A3E"/>
    <w:rsid w:val="002824F0"/>
    <w:rsid w:val="00283A1B"/>
    <w:rsid w:val="00283D6A"/>
    <w:rsid w:val="002841F2"/>
    <w:rsid w:val="00284BF1"/>
    <w:rsid w:val="00284DB4"/>
    <w:rsid w:val="002850E3"/>
    <w:rsid w:val="002853D7"/>
    <w:rsid w:val="00286E36"/>
    <w:rsid w:val="00286EFC"/>
    <w:rsid w:val="00290081"/>
    <w:rsid w:val="002912DD"/>
    <w:rsid w:val="00292238"/>
    <w:rsid w:val="002927DC"/>
    <w:rsid w:val="00292807"/>
    <w:rsid w:val="00293F07"/>
    <w:rsid w:val="00294503"/>
    <w:rsid w:val="00294997"/>
    <w:rsid w:val="0029687B"/>
    <w:rsid w:val="002A04BC"/>
    <w:rsid w:val="002A0695"/>
    <w:rsid w:val="002A3BC9"/>
    <w:rsid w:val="002A40C2"/>
    <w:rsid w:val="002A4DF3"/>
    <w:rsid w:val="002A5392"/>
    <w:rsid w:val="002A55D7"/>
    <w:rsid w:val="002A59EC"/>
    <w:rsid w:val="002A6174"/>
    <w:rsid w:val="002A6E25"/>
    <w:rsid w:val="002A6F66"/>
    <w:rsid w:val="002A7A26"/>
    <w:rsid w:val="002A7B96"/>
    <w:rsid w:val="002A7D6F"/>
    <w:rsid w:val="002B337F"/>
    <w:rsid w:val="002B3B75"/>
    <w:rsid w:val="002B4742"/>
    <w:rsid w:val="002B5913"/>
    <w:rsid w:val="002B5B33"/>
    <w:rsid w:val="002B5FD4"/>
    <w:rsid w:val="002B6695"/>
    <w:rsid w:val="002B6C5C"/>
    <w:rsid w:val="002C0BAB"/>
    <w:rsid w:val="002C1014"/>
    <w:rsid w:val="002C148F"/>
    <w:rsid w:val="002C2252"/>
    <w:rsid w:val="002C252E"/>
    <w:rsid w:val="002C2B1A"/>
    <w:rsid w:val="002C3CD2"/>
    <w:rsid w:val="002C4EEE"/>
    <w:rsid w:val="002C5584"/>
    <w:rsid w:val="002C610F"/>
    <w:rsid w:val="002C6549"/>
    <w:rsid w:val="002C6D9E"/>
    <w:rsid w:val="002C7077"/>
    <w:rsid w:val="002C73B7"/>
    <w:rsid w:val="002C7E25"/>
    <w:rsid w:val="002D05CE"/>
    <w:rsid w:val="002D0FEB"/>
    <w:rsid w:val="002D1124"/>
    <w:rsid w:val="002D1F44"/>
    <w:rsid w:val="002D2566"/>
    <w:rsid w:val="002D3789"/>
    <w:rsid w:val="002D46BD"/>
    <w:rsid w:val="002D46D2"/>
    <w:rsid w:val="002D4FC1"/>
    <w:rsid w:val="002D503E"/>
    <w:rsid w:val="002D51C8"/>
    <w:rsid w:val="002D5A1D"/>
    <w:rsid w:val="002D72B2"/>
    <w:rsid w:val="002D77B8"/>
    <w:rsid w:val="002D7AB5"/>
    <w:rsid w:val="002E024F"/>
    <w:rsid w:val="002E092D"/>
    <w:rsid w:val="002E0CC9"/>
    <w:rsid w:val="002E239B"/>
    <w:rsid w:val="002E250D"/>
    <w:rsid w:val="002E2764"/>
    <w:rsid w:val="002E38F8"/>
    <w:rsid w:val="002E3920"/>
    <w:rsid w:val="002E3DBE"/>
    <w:rsid w:val="002E4326"/>
    <w:rsid w:val="002E4353"/>
    <w:rsid w:val="002E4B21"/>
    <w:rsid w:val="002E5B0B"/>
    <w:rsid w:val="002E623F"/>
    <w:rsid w:val="002F0783"/>
    <w:rsid w:val="002F0C06"/>
    <w:rsid w:val="002F26EF"/>
    <w:rsid w:val="002F283B"/>
    <w:rsid w:val="002F2F08"/>
    <w:rsid w:val="002F3899"/>
    <w:rsid w:val="002F3A01"/>
    <w:rsid w:val="002F3C4A"/>
    <w:rsid w:val="002F4553"/>
    <w:rsid w:val="002F4644"/>
    <w:rsid w:val="002F4714"/>
    <w:rsid w:val="002F5E85"/>
    <w:rsid w:val="002F7219"/>
    <w:rsid w:val="00300071"/>
    <w:rsid w:val="003005B9"/>
    <w:rsid w:val="003017BA"/>
    <w:rsid w:val="00301EF4"/>
    <w:rsid w:val="00301F21"/>
    <w:rsid w:val="00301F25"/>
    <w:rsid w:val="003036A9"/>
    <w:rsid w:val="00303A9E"/>
    <w:rsid w:val="003043F7"/>
    <w:rsid w:val="003047C3"/>
    <w:rsid w:val="00304956"/>
    <w:rsid w:val="003050E2"/>
    <w:rsid w:val="00305DC2"/>
    <w:rsid w:val="003062FA"/>
    <w:rsid w:val="00306B9B"/>
    <w:rsid w:val="00306BCC"/>
    <w:rsid w:val="00306D76"/>
    <w:rsid w:val="0030700F"/>
    <w:rsid w:val="00307602"/>
    <w:rsid w:val="00307883"/>
    <w:rsid w:val="00310242"/>
    <w:rsid w:val="00311362"/>
    <w:rsid w:val="003129FC"/>
    <w:rsid w:val="003134E3"/>
    <w:rsid w:val="00313E12"/>
    <w:rsid w:val="003142AB"/>
    <w:rsid w:val="003149F7"/>
    <w:rsid w:val="00314D86"/>
    <w:rsid w:val="0031649F"/>
    <w:rsid w:val="00316D2A"/>
    <w:rsid w:val="0031790C"/>
    <w:rsid w:val="0032016F"/>
    <w:rsid w:val="00320460"/>
    <w:rsid w:val="003218C6"/>
    <w:rsid w:val="00321D50"/>
    <w:rsid w:val="00322CAC"/>
    <w:rsid w:val="00323300"/>
    <w:rsid w:val="003236C1"/>
    <w:rsid w:val="0032487F"/>
    <w:rsid w:val="00324D90"/>
    <w:rsid w:val="00325270"/>
    <w:rsid w:val="00326787"/>
    <w:rsid w:val="003270C1"/>
    <w:rsid w:val="00327921"/>
    <w:rsid w:val="00327D83"/>
    <w:rsid w:val="00330084"/>
    <w:rsid w:val="00330BF9"/>
    <w:rsid w:val="0033157F"/>
    <w:rsid w:val="003316E0"/>
    <w:rsid w:val="003326EE"/>
    <w:rsid w:val="00335278"/>
    <w:rsid w:val="00335A30"/>
    <w:rsid w:val="00337BA8"/>
    <w:rsid w:val="00340C67"/>
    <w:rsid w:val="003416D7"/>
    <w:rsid w:val="00341C31"/>
    <w:rsid w:val="00342810"/>
    <w:rsid w:val="00342BA8"/>
    <w:rsid w:val="003434C1"/>
    <w:rsid w:val="003442B6"/>
    <w:rsid w:val="003449D5"/>
    <w:rsid w:val="00344E23"/>
    <w:rsid w:val="00345730"/>
    <w:rsid w:val="00346008"/>
    <w:rsid w:val="00346207"/>
    <w:rsid w:val="00347D9D"/>
    <w:rsid w:val="00352181"/>
    <w:rsid w:val="00353704"/>
    <w:rsid w:val="00353D66"/>
    <w:rsid w:val="00354C63"/>
    <w:rsid w:val="00354ECC"/>
    <w:rsid w:val="00355A4A"/>
    <w:rsid w:val="00355D2B"/>
    <w:rsid w:val="0035644B"/>
    <w:rsid w:val="00356A45"/>
    <w:rsid w:val="00356CFC"/>
    <w:rsid w:val="00356D23"/>
    <w:rsid w:val="00356F23"/>
    <w:rsid w:val="003570D7"/>
    <w:rsid w:val="00361CCA"/>
    <w:rsid w:val="00361E75"/>
    <w:rsid w:val="00363319"/>
    <w:rsid w:val="0036341C"/>
    <w:rsid w:val="00364D1C"/>
    <w:rsid w:val="00365434"/>
    <w:rsid w:val="0036579B"/>
    <w:rsid w:val="00365C64"/>
    <w:rsid w:val="00370224"/>
    <w:rsid w:val="00370375"/>
    <w:rsid w:val="0037043E"/>
    <w:rsid w:val="003705BE"/>
    <w:rsid w:val="003715F2"/>
    <w:rsid w:val="00371934"/>
    <w:rsid w:val="00371BA9"/>
    <w:rsid w:val="003729D1"/>
    <w:rsid w:val="003748E4"/>
    <w:rsid w:val="00374B7E"/>
    <w:rsid w:val="00375206"/>
    <w:rsid w:val="0037525B"/>
    <w:rsid w:val="00375853"/>
    <w:rsid w:val="00376789"/>
    <w:rsid w:val="00377B90"/>
    <w:rsid w:val="00377C15"/>
    <w:rsid w:val="003800D1"/>
    <w:rsid w:val="00380BC4"/>
    <w:rsid w:val="003824DC"/>
    <w:rsid w:val="00383049"/>
    <w:rsid w:val="0038346F"/>
    <w:rsid w:val="00384D93"/>
    <w:rsid w:val="00384EB4"/>
    <w:rsid w:val="00384EBC"/>
    <w:rsid w:val="0038573E"/>
    <w:rsid w:val="0038574E"/>
    <w:rsid w:val="00385862"/>
    <w:rsid w:val="003868C9"/>
    <w:rsid w:val="00386BF9"/>
    <w:rsid w:val="0039141A"/>
    <w:rsid w:val="003917E4"/>
    <w:rsid w:val="00391B5F"/>
    <w:rsid w:val="00391B91"/>
    <w:rsid w:val="00391D74"/>
    <w:rsid w:val="00391DD3"/>
    <w:rsid w:val="00392879"/>
    <w:rsid w:val="00392BAD"/>
    <w:rsid w:val="00393034"/>
    <w:rsid w:val="00393C96"/>
    <w:rsid w:val="00394081"/>
    <w:rsid w:val="00395000"/>
    <w:rsid w:val="0039575A"/>
    <w:rsid w:val="00395B4F"/>
    <w:rsid w:val="00396467"/>
    <w:rsid w:val="003A0AE4"/>
    <w:rsid w:val="003A1A83"/>
    <w:rsid w:val="003A1BDF"/>
    <w:rsid w:val="003A1E7E"/>
    <w:rsid w:val="003A2122"/>
    <w:rsid w:val="003A2E49"/>
    <w:rsid w:val="003A3284"/>
    <w:rsid w:val="003A427C"/>
    <w:rsid w:val="003A4A6B"/>
    <w:rsid w:val="003A57B5"/>
    <w:rsid w:val="003A5D38"/>
    <w:rsid w:val="003A62DD"/>
    <w:rsid w:val="003A7A06"/>
    <w:rsid w:val="003A7ADC"/>
    <w:rsid w:val="003A7CC8"/>
    <w:rsid w:val="003B025F"/>
    <w:rsid w:val="003B029C"/>
    <w:rsid w:val="003B10DA"/>
    <w:rsid w:val="003B1BE6"/>
    <w:rsid w:val="003B29FC"/>
    <w:rsid w:val="003B3423"/>
    <w:rsid w:val="003B3B8B"/>
    <w:rsid w:val="003B40BA"/>
    <w:rsid w:val="003B4276"/>
    <w:rsid w:val="003B550F"/>
    <w:rsid w:val="003B58D7"/>
    <w:rsid w:val="003B58F2"/>
    <w:rsid w:val="003B5C2B"/>
    <w:rsid w:val="003B6313"/>
    <w:rsid w:val="003B7060"/>
    <w:rsid w:val="003B7329"/>
    <w:rsid w:val="003B74ED"/>
    <w:rsid w:val="003B7938"/>
    <w:rsid w:val="003B7D87"/>
    <w:rsid w:val="003B7DAB"/>
    <w:rsid w:val="003C04B4"/>
    <w:rsid w:val="003C122C"/>
    <w:rsid w:val="003C177F"/>
    <w:rsid w:val="003C1A01"/>
    <w:rsid w:val="003C23D6"/>
    <w:rsid w:val="003C2527"/>
    <w:rsid w:val="003C2C87"/>
    <w:rsid w:val="003C4FAB"/>
    <w:rsid w:val="003C4FD5"/>
    <w:rsid w:val="003C5246"/>
    <w:rsid w:val="003C598F"/>
    <w:rsid w:val="003C5F00"/>
    <w:rsid w:val="003C6310"/>
    <w:rsid w:val="003D01ED"/>
    <w:rsid w:val="003D0E68"/>
    <w:rsid w:val="003D2327"/>
    <w:rsid w:val="003D2736"/>
    <w:rsid w:val="003D27B9"/>
    <w:rsid w:val="003D3BC8"/>
    <w:rsid w:val="003D407C"/>
    <w:rsid w:val="003D4D50"/>
    <w:rsid w:val="003D4E44"/>
    <w:rsid w:val="003D56FB"/>
    <w:rsid w:val="003D5A72"/>
    <w:rsid w:val="003D5BF5"/>
    <w:rsid w:val="003D6656"/>
    <w:rsid w:val="003D6D74"/>
    <w:rsid w:val="003D7781"/>
    <w:rsid w:val="003D7933"/>
    <w:rsid w:val="003E02FE"/>
    <w:rsid w:val="003E0689"/>
    <w:rsid w:val="003E086B"/>
    <w:rsid w:val="003E12AD"/>
    <w:rsid w:val="003E1523"/>
    <w:rsid w:val="003E1FCA"/>
    <w:rsid w:val="003E22DC"/>
    <w:rsid w:val="003E323C"/>
    <w:rsid w:val="003E34BC"/>
    <w:rsid w:val="003E363E"/>
    <w:rsid w:val="003E38BD"/>
    <w:rsid w:val="003E58A1"/>
    <w:rsid w:val="003E5D73"/>
    <w:rsid w:val="003E5F88"/>
    <w:rsid w:val="003E6197"/>
    <w:rsid w:val="003E62E8"/>
    <w:rsid w:val="003E69B3"/>
    <w:rsid w:val="003E6A42"/>
    <w:rsid w:val="003E795A"/>
    <w:rsid w:val="003F02E0"/>
    <w:rsid w:val="003F0E1D"/>
    <w:rsid w:val="003F1D8E"/>
    <w:rsid w:val="003F2419"/>
    <w:rsid w:val="003F2982"/>
    <w:rsid w:val="003F2B42"/>
    <w:rsid w:val="003F351E"/>
    <w:rsid w:val="003F54C3"/>
    <w:rsid w:val="003F5571"/>
    <w:rsid w:val="003F6103"/>
    <w:rsid w:val="003F6519"/>
    <w:rsid w:val="003F6EDE"/>
    <w:rsid w:val="003F70CF"/>
    <w:rsid w:val="003F7DC9"/>
    <w:rsid w:val="00401830"/>
    <w:rsid w:val="0040184C"/>
    <w:rsid w:val="00401FDD"/>
    <w:rsid w:val="004021CB"/>
    <w:rsid w:val="0040300B"/>
    <w:rsid w:val="0040382B"/>
    <w:rsid w:val="00403B3F"/>
    <w:rsid w:val="00403BB3"/>
    <w:rsid w:val="00405065"/>
    <w:rsid w:val="00405110"/>
    <w:rsid w:val="00405382"/>
    <w:rsid w:val="004060E8"/>
    <w:rsid w:val="00406C3A"/>
    <w:rsid w:val="00407A36"/>
    <w:rsid w:val="00407FAC"/>
    <w:rsid w:val="0041219A"/>
    <w:rsid w:val="004124D1"/>
    <w:rsid w:val="00412FC1"/>
    <w:rsid w:val="004130FB"/>
    <w:rsid w:val="0041359C"/>
    <w:rsid w:val="004151A9"/>
    <w:rsid w:val="0041624C"/>
    <w:rsid w:val="0041657F"/>
    <w:rsid w:val="00416BE1"/>
    <w:rsid w:val="00417781"/>
    <w:rsid w:val="004201A1"/>
    <w:rsid w:val="00421918"/>
    <w:rsid w:val="00422898"/>
    <w:rsid w:val="00422ED0"/>
    <w:rsid w:val="0042486A"/>
    <w:rsid w:val="00424BAB"/>
    <w:rsid w:val="00424E48"/>
    <w:rsid w:val="0042566E"/>
    <w:rsid w:val="00426933"/>
    <w:rsid w:val="00426E15"/>
    <w:rsid w:val="004270F2"/>
    <w:rsid w:val="00427B0C"/>
    <w:rsid w:val="00427FCC"/>
    <w:rsid w:val="00431DF7"/>
    <w:rsid w:val="0043271F"/>
    <w:rsid w:val="0043343A"/>
    <w:rsid w:val="004334A7"/>
    <w:rsid w:val="0043355C"/>
    <w:rsid w:val="00433A30"/>
    <w:rsid w:val="00435715"/>
    <w:rsid w:val="00435FBF"/>
    <w:rsid w:val="0043671E"/>
    <w:rsid w:val="00436FE9"/>
    <w:rsid w:val="004378A7"/>
    <w:rsid w:val="00437B54"/>
    <w:rsid w:val="004406B4"/>
    <w:rsid w:val="004413C6"/>
    <w:rsid w:val="00441E7E"/>
    <w:rsid w:val="00442089"/>
    <w:rsid w:val="004421F1"/>
    <w:rsid w:val="0044223C"/>
    <w:rsid w:val="00442332"/>
    <w:rsid w:val="00445283"/>
    <w:rsid w:val="004456EE"/>
    <w:rsid w:val="004477D4"/>
    <w:rsid w:val="004509FA"/>
    <w:rsid w:val="00451000"/>
    <w:rsid w:val="004510A6"/>
    <w:rsid w:val="004513AB"/>
    <w:rsid w:val="0045186E"/>
    <w:rsid w:val="00452350"/>
    <w:rsid w:val="004535BA"/>
    <w:rsid w:val="00454E69"/>
    <w:rsid w:val="00455F5D"/>
    <w:rsid w:val="004563F9"/>
    <w:rsid w:val="0046051D"/>
    <w:rsid w:val="004605C7"/>
    <w:rsid w:val="00460849"/>
    <w:rsid w:val="00460956"/>
    <w:rsid w:val="00460CF6"/>
    <w:rsid w:val="004613E1"/>
    <w:rsid w:val="0046192A"/>
    <w:rsid w:val="00462738"/>
    <w:rsid w:val="0046287C"/>
    <w:rsid w:val="00462D43"/>
    <w:rsid w:val="00463C9E"/>
    <w:rsid w:val="00465D73"/>
    <w:rsid w:val="00466ECC"/>
    <w:rsid w:val="00466F34"/>
    <w:rsid w:val="00466F69"/>
    <w:rsid w:val="004673A4"/>
    <w:rsid w:val="004678FB"/>
    <w:rsid w:val="00470185"/>
    <w:rsid w:val="0047067F"/>
    <w:rsid w:val="0047146B"/>
    <w:rsid w:val="00471978"/>
    <w:rsid w:val="00471C22"/>
    <w:rsid w:val="00471E1E"/>
    <w:rsid w:val="004720B6"/>
    <w:rsid w:val="00472437"/>
    <w:rsid w:val="00473504"/>
    <w:rsid w:val="00473AD0"/>
    <w:rsid w:val="00474254"/>
    <w:rsid w:val="00474D28"/>
    <w:rsid w:val="00477BF3"/>
    <w:rsid w:val="00477C98"/>
    <w:rsid w:val="004801FE"/>
    <w:rsid w:val="0048028E"/>
    <w:rsid w:val="00480693"/>
    <w:rsid w:val="00480CD7"/>
    <w:rsid w:val="00481C37"/>
    <w:rsid w:val="0048230B"/>
    <w:rsid w:val="00482372"/>
    <w:rsid w:val="0048254E"/>
    <w:rsid w:val="00482845"/>
    <w:rsid w:val="00482DD0"/>
    <w:rsid w:val="004832C1"/>
    <w:rsid w:val="0048427C"/>
    <w:rsid w:val="0048427E"/>
    <w:rsid w:val="004844F5"/>
    <w:rsid w:val="004865C4"/>
    <w:rsid w:val="0049033B"/>
    <w:rsid w:val="0049156E"/>
    <w:rsid w:val="004915A4"/>
    <w:rsid w:val="00491CF5"/>
    <w:rsid w:val="0049231A"/>
    <w:rsid w:val="0049236D"/>
    <w:rsid w:val="00492C2B"/>
    <w:rsid w:val="00493765"/>
    <w:rsid w:val="00493C0E"/>
    <w:rsid w:val="00494C11"/>
    <w:rsid w:val="004954D1"/>
    <w:rsid w:val="00496200"/>
    <w:rsid w:val="004964CD"/>
    <w:rsid w:val="0049744A"/>
    <w:rsid w:val="004976ED"/>
    <w:rsid w:val="004A0460"/>
    <w:rsid w:val="004A056F"/>
    <w:rsid w:val="004A0A87"/>
    <w:rsid w:val="004A0FDE"/>
    <w:rsid w:val="004A1528"/>
    <w:rsid w:val="004A19FA"/>
    <w:rsid w:val="004A1D62"/>
    <w:rsid w:val="004A1DE2"/>
    <w:rsid w:val="004A263E"/>
    <w:rsid w:val="004A3408"/>
    <w:rsid w:val="004A3E28"/>
    <w:rsid w:val="004A498B"/>
    <w:rsid w:val="004A5227"/>
    <w:rsid w:val="004A5395"/>
    <w:rsid w:val="004A615D"/>
    <w:rsid w:val="004A6D28"/>
    <w:rsid w:val="004A71A2"/>
    <w:rsid w:val="004A778A"/>
    <w:rsid w:val="004B06F3"/>
    <w:rsid w:val="004B180F"/>
    <w:rsid w:val="004B1CE4"/>
    <w:rsid w:val="004B2170"/>
    <w:rsid w:val="004B29A2"/>
    <w:rsid w:val="004B3E10"/>
    <w:rsid w:val="004B3F19"/>
    <w:rsid w:val="004B49EA"/>
    <w:rsid w:val="004B4A11"/>
    <w:rsid w:val="004B4F37"/>
    <w:rsid w:val="004B56D5"/>
    <w:rsid w:val="004B666A"/>
    <w:rsid w:val="004B6B31"/>
    <w:rsid w:val="004C001C"/>
    <w:rsid w:val="004C02F1"/>
    <w:rsid w:val="004C1523"/>
    <w:rsid w:val="004C21F6"/>
    <w:rsid w:val="004C2539"/>
    <w:rsid w:val="004C2D30"/>
    <w:rsid w:val="004C4385"/>
    <w:rsid w:val="004C48D5"/>
    <w:rsid w:val="004C5525"/>
    <w:rsid w:val="004C583F"/>
    <w:rsid w:val="004C5D18"/>
    <w:rsid w:val="004C6211"/>
    <w:rsid w:val="004C63CB"/>
    <w:rsid w:val="004C6663"/>
    <w:rsid w:val="004C6AD4"/>
    <w:rsid w:val="004C6E01"/>
    <w:rsid w:val="004D0323"/>
    <w:rsid w:val="004D0B95"/>
    <w:rsid w:val="004D1D2D"/>
    <w:rsid w:val="004D271D"/>
    <w:rsid w:val="004D282C"/>
    <w:rsid w:val="004D3493"/>
    <w:rsid w:val="004D3787"/>
    <w:rsid w:val="004D3C2A"/>
    <w:rsid w:val="004D5434"/>
    <w:rsid w:val="004D5879"/>
    <w:rsid w:val="004D5FC1"/>
    <w:rsid w:val="004D63A5"/>
    <w:rsid w:val="004D6B52"/>
    <w:rsid w:val="004D6F9A"/>
    <w:rsid w:val="004D7994"/>
    <w:rsid w:val="004D7B4C"/>
    <w:rsid w:val="004E1189"/>
    <w:rsid w:val="004E2045"/>
    <w:rsid w:val="004E2972"/>
    <w:rsid w:val="004E29B5"/>
    <w:rsid w:val="004E3356"/>
    <w:rsid w:val="004E3552"/>
    <w:rsid w:val="004E3F40"/>
    <w:rsid w:val="004E4BA9"/>
    <w:rsid w:val="004E500A"/>
    <w:rsid w:val="004E5ABB"/>
    <w:rsid w:val="004E604D"/>
    <w:rsid w:val="004E6494"/>
    <w:rsid w:val="004E6AE4"/>
    <w:rsid w:val="004E7107"/>
    <w:rsid w:val="004E7B3B"/>
    <w:rsid w:val="004E7BDE"/>
    <w:rsid w:val="004F048A"/>
    <w:rsid w:val="004F0A77"/>
    <w:rsid w:val="004F0F02"/>
    <w:rsid w:val="004F15E2"/>
    <w:rsid w:val="004F20B9"/>
    <w:rsid w:val="004F23D6"/>
    <w:rsid w:val="004F269C"/>
    <w:rsid w:val="004F4011"/>
    <w:rsid w:val="004F4A7B"/>
    <w:rsid w:val="004F50EB"/>
    <w:rsid w:val="004F60B1"/>
    <w:rsid w:val="004F61A2"/>
    <w:rsid w:val="004F62B7"/>
    <w:rsid w:val="004F632A"/>
    <w:rsid w:val="004F7065"/>
    <w:rsid w:val="004F711B"/>
    <w:rsid w:val="004F76B6"/>
    <w:rsid w:val="005000F1"/>
    <w:rsid w:val="00500BF3"/>
    <w:rsid w:val="00502693"/>
    <w:rsid w:val="00502FCB"/>
    <w:rsid w:val="005044AE"/>
    <w:rsid w:val="0050565A"/>
    <w:rsid w:val="00506302"/>
    <w:rsid w:val="00507A6A"/>
    <w:rsid w:val="00510400"/>
    <w:rsid w:val="005112E2"/>
    <w:rsid w:val="00511419"/>
    <w:rsid w:val="005119E0"/>
    <w:rsid w:val="005132FE"/>
    <w:rsid w:val="00513A9A"/>
    <w:rsid w:val="00513FD2"/>
    <w:rsid w:val="00514138"/>
    <w:rsid w:val="0051472B"/>
    <w:rsid w:val="00514FE5"/>
    <w:rsid w:val="0051604D"/>
    <w:rsid w:val="0051726D"/>
    <w:rsid w:val="005178BE"/>
    <w:rsid w:val="00520576"/>
    <w:rsid w:val="00520A0C"/>
    <w:rsid w:val="00521733"/>
    <w:rsid w:val="00521E4D"/>
    <w:rsid w:val="005234EF"/>
    <w:rsid w:val="005237E1"/>
    <w:rsid w:val="00523BBD"/>
    <w:rsid w:val="00523CB8"/>
    <w:rsid w:val="005246CF"/>
    <w:rsid w:val="00524B81"/>
    <w:rsid w:val="0052581D"/>
    <w:rsid w:val="00526290"/>
    <w:rsid w:val="00527012"/>
    <w:rsid w:val="005275F1"/>
    <w:rsid w:val="00527DC9"/>
    <w:rsid w:val="00531874"/>
    <w:rsid w:val="00533E22"/>
    <w:rsid w:val="00533E6E"/>
    <w:rsid w:val="005357C9"/>
    <w:rsid w:val="0053580F"/>
    <w:rsid w:val="00536236"/>
    <w:rsid w:val="00536819"/>
    <w:rsid w:val="0054046F"/>
    <w:rsid w:val="00540720"/>
    <w:rsid w:val="00541A24"/>
    <w:rsid w:val="00541CAE"/>
    <w:rsid w:val="005420A6"/>
    <w:rsid w:val="00542296"/>
    <w:rsid w:val="005430DC"/>
    <w:rsid w:val="00543889"/>
    <w:rsid w:val="00543FAB"/>
    <w:rsid w:val="00543FBD"/>
    <w:rsid w:val="005444C8"/>
    <w:rsid w:val="00544686"/>
    <w:rsid w:val="00545089"/>
    <w:rsid w:val="00546EB5"/>
    <w:rsid w:val="00547890"/>
    <w:rsid w:val="00547969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5D24"/>
    <w:rsid w:val="00556089"/>
    <w:rsid w:val="0055620D"/>
    <w:rsid w:val="0055644A"/>
    <w:rsid w:val="00556454"/>
    <w:rsid w:val="00556461"/>
    <w:rsid w:val="005576AE"/>
    <w:rsid w:val="005579FE"/>
    <w:rsid w:val="00561B22"/>
    <w:rsid w:val="00561C3A"/>
    <w:rsid w:val="00561E35"/>
    <w:rsid w:val="00562291"/>
    <w:rsid w:val="00562A4C"/>
    <w:rsid w:val="00563AEF"/>
    <w:rsid w:val="005645B0"/>
    <w:rsid w:val="0056476F"/>
    <w:rsid w:val="00567D6B"/>
    <w:rsid w:val="00570695"/>
    <w:rsid w:val="00570E4E"/>
    <w:rsid w:val="00571110"/>
    <w:rsid w:val="00572215"/>
    <w:rsid w:val="00573E4C"/>
    <w:rsid w:val="00573FB4"/>
    <w:rsid w:val="005741BD"/>
    <w:rsid w:val="00575467"/>
    <w:rsid w:val="00575AF0"/>
    <w:rsid w:val="005773B1"/>
    <w:rsid w:val="005800E7"/>
    <w:rsid w:val="00580BAC"/>
    <w:rsid w:val="00580C64"/>
    <w:rsid w:val="00581595"/>
    <w:rsid w:val="00581B78"/>
    <w:rsid w:val="0058302D"/>
    <w:rsid w:val="00585C65"/>
    <w:rsid w:val="00585DD1"/>
    <w:rsid w:val="00587671"/>
    <w:rsid w:val="005906E5"/>
    <w:rsid w:val="005908D2"/>
    <w:rsid w:val="005917BA"/>
    <w:rsid w:val="00591B5D"/>
    <w:rsid w:val="00591F7E"/>
    <w:rsid w:val="00592022"/>
    <w:rsid w:val="005920A6"/>
    <w:rsid w:val="00592364"/>
    <w:rsid w:val="00592C35"/>
    <w:rsid w:val="00593056"/>
    <w:rsid w:val="005936CA"/>
    <w:rsid w:val="00593C95"/>
    <w:rsid w:val="00594021"/>
    <w:rsid w:val="00594155"/>
    <w:rsid w:val="005941FF"/>
    <w:rsid w:val="00594491"/>
    <w:rsid w:val="005947D3"/>
    <w:rsid w:val="0059537B"/>
    <w:rsid w:val="00595BEA"/>
    <w:rsid w:val="00595DA5"/>
    <w:rsid w:val="005960B8"/>
    <w:rsid w:val="00596E91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4798"/>
    <w:rsid w:val="005A6F71"/>
    <w:rsid w:val="005A7FEE"/>
    <w:rsid w:val="005B0A9F"/>
    <w:rsid w:val="005B14E6"/>
    <w:rsid w:val="005B2393"/>
    <w:rsid w:val="005B297E"/>
    <w:rsid w:val="005B3049"/>
    <w:rsid w:val="005B33B5"/>
    <w:rsid w:val="005B34ED"/>
    <w:rsid w:val="005B43AF"/>
    <w:rsid w:val="005B4610"/>
    <w:rsid w:val="005B4ABA"/>
    <w:rsid w:val="005B5DE1"/>
    <w:rsid w:val="005B5F24"/>
    <w:rsid w:val="005B60EF"/>
    <w:rsid w:val="005B6B95"/>
    <w:rsid w:val="005B751F"/>
    <w:rsid w:val="005C00EE"/>
    <w:rsid w:val="005C0534"/>
    <w:rsid w:val="005C08ED"/>
    <w:rsid w:val="005C0F67"/>
    <w:rsid w:val="005C2AE6"/>
    <w:rsid w:val="005C3198"/>
    <w:rsid w:val="005C414C"/>
    <w:rsid w:val="005C42B5"/>
    <w:rsid w:val="005C4375"/>
    <w:rsid w:val="005C4562"/>
    <w:rsid w:val="005C6509"/>
    <w:rsid w:val="005C6BF1"/>
    <w:rsid w:val="005C6D57"/>
    <w:rsid w:val="005C7517"/>
    <w:rsid w:val="005D0DC6"/>
    <w:rsid w:val="005D1CF3"/>
    <w:rsid w:val="005D20B8"/>
    <w:rsid w:val="005D46C8"/>
    <w:rsid w:val="005D4948"/>
    <w:rsid w:val="005D4AB5"/>
    <w:rsid w:val="005D508B"/>
    <w:rsid w:val="005D50A3"/>
    <w:rsid w:val="005D582F"/>
    <w:rsid w:val="005D5C45"/>
    <w:rsid w:val="005D5DD8"/>
    <w:rsid w:val="005D5ED6"/>
    <w:rsid w:val="005D65B5"/>
    <w:rsid w:val="005D755B"/>
    <w:rsid w:val="005D76D2"/>
    <w:rsid w:val="005D7C14"/>
    <w:rsid w:val="005E0D8A"/>
    <w:rsid w:val="005E14B8"/>
    <w:rsid w:val="005E1631"/>
    <w:rsid w:val="005E2A23"/>
    <w:rsid w:val="005E2FEA"/>
    <w:rsid w:val="005E33A5"/>
    <w:rsid w:val="005E33B2"/>
    <w:rsid w:val="005E38B5"/>
    <w:rsid w:val="005E3998"/>
    <w:rsid w:val="005E3C98"/>
    <w:rsid w:val="005E4664"/>
    <w:rsid w:val="005E6687"/>
    <w:rsid w:val="005F05BD"/>
    <w:rsid w:val="005F0674"/>
    <w:rsid w:val="005F1AB6"/>
    <w:rsid w:val="005F2D5E"/>
    <w:rsid w:val="005F4294"/>
    <w:rsid w:val="005F5912"/>
    <w:rsid w:val="005F598E"/>
    <w:rsid w:val="005F645D"/>
    <w:rsid w:val="005F68AC"/>
    <w:rsid w:val="005F6A13"/>
    <w:rsid w:val="005F6D32"/>
    <w:rsid w:val="005F6F76"/>
    <w:rsid w:val="005F7572"/>
    <w:rsid w:val="00600191"/>
    <w:rsid w:val="00600876"/>
    <w:rsid w:val="0060225B"/>
    <w:rsid w:val="00602DFF"/>
    <w:rsid w:val="00603070"/>
    <w:rsid w:val="00603463"/>
    <w:rsid w:val="00604948"/>
    <w:rsid w:val="00605350"/>
    <w:rsid w:val="006061F3"/>
    <w:rsid w:val="00606EAE"/>
    <w:rsid w:val="00606F92"/>
    <w:rsid w:val="00607689"/>
    <w:rsid w:val="00607A70"/>
    <w:rsid w:val="00607AB9"/>
    <w:rsid w:val="0061023B"/>
    <w:rsid w:val="00611F85"/>
    <w:rsid w:val="006124E6"/>
    <w:rsid w:val="00612B64"/>
    <w:rsid w:val="0061317C"/>
    <w:rsid w:val="0061444D"/>
    <w:rsid w:val="0061540E"/>
    <w:rsid w:val="0061574D"/>
    <w:rsid w:val="00616D88"/>
    <w:rsid w:val="00617317"/>
    <w:rsid w:val="006200E8"/>
    <w:rsid w:val="00620823"/>
    <w:rsid w:val="00620EF6"/>
    <w:rsid w:val="006215F4"/>
    <w:rsid w:val="00621BBE"/>
    <w:rsid w:val="00622115"/>
    <w:rsid w:val="00622624"/>
    <w:rsid w:val="006233D4"/>
    <w:rsid w:val="00623803"/>
    <w:rsid w:val="006239E2"/>
    <w:rsid w:val="006246C2"/>
    <w:rsid w:val="0062604D"/>
    <w:rsid w:val="006264AA"/>
    <w:rsid w:val="006267B3"/>
    <w:rsid w:val="006271DB"/>
    <w:rsid w:val="00627368"/>
    <w:rsid w:val="00627508"/>
    <w:rsid w:val="00627AD5"/>
    <w:rsid w:val="00627B5B"/>
    <w:rsid w:val="00630EF5"/>
    <w:rsid w:val="00631BAC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16AD"/>
    <w:rsid w:val="006443E8"/>
    <w:rsid w:val="00644831"/>
    <w:rsid w:val="00644B40"/>
    <w:rsid w:val="00645A82"/>
    <w:rsid w:val="00645F1F"/>
    <w:rsid w:val="00646544"/>
    <w:rsid w:val="00647B08"/>
    <w:rsid w:val="00650475"/>
    <w:rsid w:val="00650715"/>
    <w:rsid w:val="006509F2"/>
    <w:rsid w:val="0065107E"/>
    <w:rsid w:val="00651189"/>
    <w:rsid w:val="00651334"/>
    <w:rsid w:val="0065231B"/>
    <w:rsid w:val="0065235E"/>
    <w:rsid w:val="00656490"/>
    <w:rsid w:val="00656C17"/>
    <w:rsid w:val="006575D0"/>
    <w:rsid w:val="0065793D"/>
    <w:rsid w:val="00657AEA"/>
    <w:rsid w:val="00657DE4"/>
    <w:rsid w:val="00657E70"/>
    <w:rsid w:val="00660DD4"/>
    <w:rsid w:val="00660E64"/>
    <w:rsid w:val="00660F4D"/>
    <w:rsid w:val="0066177C"/>
    <w:rsid w:val="00662D73"/>
    <w:rsid w:val="00663A6A"/>
    <w:rsid w:val="00665956"/>
    <w:rsid w:val="00666821"/>
    <w:rsid w:val="00666B0C"/>
    <w:rsid w:val="00666C87"/>
    <w:rsid w:val="00666FBD"/>
    <w:rsid w:val="00671224"/>
    <w:rsid w:val="006713C3"/>
    <w:rsid w:val="00671807"/>
    <w:rsid w:val="00672328"/>
    <w:rsid w:val="00673019"/>
    <w:rsid w:val="006737DE"/>
    <w:rsid w:val="00673F2B"/>
    <w:rsid w:val="00676417"/>
    <w:rsid w:val="006770BE"/>
    <w:rsid w:val="006773EC"/>
    <w:rsid w:val="00682B06"/>
    <w:rsid w:val="00683938"/>
    <w:rsid w:val="00685990"/>
    <w:rsid w:val="006866FD"/>
    <w:rsid w:val="00687C68"/>
    <w:rsid w:val="00687F1E"/>
    <w:rsid w:val="00690F07"/>
    <w:rsid w:val="00691053"/>
    <w:rsid w:val="006919EE"/>
    <w:rsid w:val="00691A3D"/>
    <w:rsid w:val="00691A8D"/>
    <w:rsid w:val="00691B35"/>
    <w:rsid w:val="00691F36"/>
    <w:rsid w:val="00692922"/>
    <w:rsid w:val="00692AD2"/>
    <w:rsid w:val="00694246"/>
    <w:rsid w:val="00694A64"/>
    <w:rsid w:val="006951BE"/>
    <w:rsid w:val="00695661"/>
    <w:rsid w:val="006959EE"/>
    <w:rsid w:val="00695A26"/>
    <w:rsid w:val="006960A5"/>
    <w:rsid w:val="00696CAC"/>
    <w:rsid w:val="00697A87"/>
    <w:rsid w:val="00697F58"/>
    <w:rsid w:val="006A1352"/>
    <w:rsid w:val="006A20DC"/>
    <w:rsid w:val="006A2868"/>
    <w:rsid w:val="006A2AA3"/>
    <w:rsid w:val="006A2CC4"/>
    <w:rsid w:val="006A30CF"/>
    <w:rsid w:val="006A354A"/>
    <w:rsid w:val="006A426F"/>
    <w:rsid w:val="006A4914"/>
    <w:rsid w:val="006A49B3"/>
    <w:rsid w:val="006A73ED"/>
    <w:rsid w:val="006A7F38"/>
    <w:rsid w:val="006B03CA"/>
    <w:rsid w:val="006B0685"/>
    <w:rsid w:val="006B09C9"/>
    <w:rsid w:val="006B16A9"/>
    <w:rsid w:val="006B22B2"/>
    <w:rsid w:val="006B2A1C"/>
    <w:rsid w:val="006B2A1F"/>
    <w:rsid w:val="006B35EF"/>
    <w:rsid w:val="006B3BC7"/>
    <w:rsid w:val="006B3CA7"/>
    <w:rsid w:val="006B3DB4"/>
    <w:rsid w:val="006B53EC"/>
    <w:rsid w:val="006B5E4D"/>
    <w:rsid w:val="006B5FC4"/>
    <w:rsid w:val="006B68FC"/>
    <w:rsid w:val="006B739E"/>
    <w:rsid w:val="006B7D2A"/>
    <w:rsid w:val="006C01A0"/>
    <w:rsid w:val="006C1ACA"/>
    <w:rsid w:val="006C2612"/>
    <w:rsid w:val="006C3662"/>
    <w:rsid w:val="006C4125"/>
    <w:rsid w:val="006C4808"/>
    <w:rsid w:val="006C5036"/>
    <w:rsid w:val="006C60A4"/>
    <w:rsid w:val="006C62F8"/>
    <w:rsid w:val="006C6757"/>
    <w:rsid w:val="006C6C4C"/>
    <w:rsid w:val="006C7161"/>
    <w:rsid w:val="006C7177"/>
    <w:rsid w:val="006C781C"/>
    <w:rsid w:val="006D09BD"/>
    <w:rsid w:val="006D120B"/>
    <w:rsid w:val="006D15A7"/>
    <w:rsid w:val="006D1DE7"/>
    <w:rsid w:val="006D3162"/>
    <w:rsid w:val="006D356E"/>
    <w:rsid w:val="006D3DFC"/>
    <w:rsid w:val="006D4B71"/>
    <w:rsid w:val="006D5432"/>
    <w:rsid w:val="006D5FB8"/>
    <w:rsid w:val="006D720F"/>
    <w:rsid w:val="006D74AB"/>
    <w:rsid w:val="006D7C5A"/>
    <w:rsid w:val="006D7FA4"/>
    <w:rsid w:val="006E083C"/>
    <w:rsid w:val="006E0A0F"/>
    <w:rsid w:val="006E0FB3"/>
    <w:rsid w:val="006E261B"/>
    <w:rsid w:val="006E2F49"/>
    <w:rsid w:val="006E35BC"/>
    <w:rsid w:val="006E3615"/>
    <w:rsid w:val="006E38BB"/>
    <w:rsid w:val="006E659E"/>
    <w:rsid w:val="006F0473"/>
    <w:rsid w:val="006F0816"/>
    <w:rsid w:val="006F25FA"/>
    <w:rsid w:val="006F2B2B"/>
    <w:rsid w:val="006F3E7D"/>
    <w:rsid w:val="006F50E9"/>
    <w:rsid w:val="006F638C"/>
    <w:rsid w:val="006F6D53"/>
    <w:rsid w:val="006F739A"/>
    <w:rsid w:val="006F76F2"/>
    <w:rsid w:val="0070008F"/>
    <w:rsid w:val="007003C6"/>
    <w:rsid w:val="00700590"/>
    <w:rsid w:val="0070131E"/>
    <w:rsid w:val="00701731"/>
    <w:rsid w:val="00702300"/>
    <w:rsid w:val="00704363"/>
    <w:rsid w:val="00704AB2"/>
    <w:rsid w:val="00704CFF"/>
    <w:rsid w:val="00705E9F"/>
    <w:rsid w:val="007062B8"/>
    <w:rsid w:val="00706652"/>
    <w:rsid w:val="007075B4"/>
    <w:rsid w:val="00707D35"/>
    <w:rsid w:val="00707D64"/>
    <w:rsid w:val="00710DC6"/>
    <w:rsid w:val="007117D0"/>
    <w:rsid w:val="00712CD4"/>
    <w:rsid w:val="00712FE6"/>
    <w:rsid w:val="007136E4"/>
    <w:rsid w:val="00713B3D"/>
    <w:rsid w:val="00714231"/>
    <w:rsid w:val="00714A47"/>
    <w:rsid w:val="00714F63"/>
    <w:rsid w:val="00715372"/>
    <w:rsid w:val="007154B4"/>
    <w:rsid w:val="007155D8"/>
    <w:rsid w:val="00715CA7"/>
    <w:rsid w:val="00715D4B"/>
    <w:rsid w:val="007168B5"/>
    <w:rsid w:val="00716A60"/>
    <w:rsid w:val="00716D58"/>
    <w:rsid w:val="00717379"/>
    <w:rsid w:val="007204BC"/>
    <w:rsid w:val="00720DBC"/>
    <w:rsid w:val="00721088"/>
    <w:rsid w:val="00721380"/>
    <w:rsid w:val="00721E2D"/>
    <w:rsid w:val="00722764"/>
    <w:rsid w:val="0072289B"/>
    <w:rsid w:val="00723B0C"/>
    <w:rsid w:val="00724BFA"/>
    <w:rsid w:val="00724D8F"/>
    <w:rsid w:val="0072509D"/>
    <w:rsid w:val="00725B93"/>
    <w:rsid w:val="00727B0D"/>
    <w:rsid w:val="00727C50"/>
    <w:rsid w:val="00727CD1"/>
    <w:rsid w:val="00730CE7"/>
    <w:rsid w:val="00731AD6"/>
    <w:rsid w:val="00732AF9"/>
    <w:rsid w:val="00734501"/>
    <w:rsid w:val="00734B51"/>
    <w:rsid w:val="00735290"/>
    <w:rsid w:val="0073539C"/>
    <w:rsid w:val="0073553C"/>
    <w:rsid w:val="007357DE"/>
    <w:rsid w:val="007359BC"/>
    <w:rsid w:val="007359DF"/>
    <w:rsid w:val="00736048"/>
    <w:rsid w:val="00736333"/>
    <w:rsid w:val="007366D5"/>
    <w:rsid w:val="00736714"/>
    <w:rsid w:val="00736D1F"/>
    <w:rsid w:val="00736E52"/>
    <w:rsid w:val="00737492"/>
    <w:rsid w:val="007375F5"/>
    <w:rsid w:val="00740640"/>
    <w:rsid w:val="00741952"/>
    <w:rsid w:val="007421F2"/>
    <w:rsid w:val="00742485"/>
    <w:rsid w:val="00743B65"/>
    <w:rsid w:val="007441E1"/>
    <w:rsid w:val="00744FC7"/>
    <w:rsid w:val="00745501"/>
    <w:rsid w:val="00745C59"/>
    <w:rsid w:val="00746129"/>
    <w:rsid w:val="00746197"/>
    <w:rsid w:val="00747168"/>
    <w:rsid w:val="0074771B"/>
    <w:rsid w:val="0074797E"/>
    <w:rsid w:val="00747A73"/>
    <w:rsid w:val="00747B64"/>
    <w:rsid w:val="00747B88"/>
    <w:rsid w:val="007504D6"/>
    <w:rsid w:val="00750F30"/>
    <w:rsid w:val="007517D1"/>
    <w:rsid w:val="007529B0"/>
    <w:rsid w:val="00752B6C"/>
    <w:rsid w:val="00752D8D"/>
    <w:rsid w:val="0075356B"/>
    <w:rsid w:val="00753783"/>
    <w:rsid w:val="00753932"/>
    <w:rsid w:val="00753A5A"/>
    <w:rsid w:val="00753A6A"/>
    <w:rsid w:val="0075552D"/>
    <w:rsid w:val="00755D37"/>
    <w:rsid w:val="00756C54"/>
    <w:rsid w:val="00761B8F"/>
    <w:rsid w:val="0076219B"/>
    <w:rsid w:val="007631C4"/>
    <w:rsid w:val="00763223"/>
    <w:rsid w:val="00763797"/>
    <w:rsid w:val="00763A12"/>
    <w:rsid w:val="0076461B"/>
    <w:rsid w:val="007655F1"/>
    <w:rsid w:val="007665EC"/>
    <w:rsid w:val="00766B8B"/>
    <w:rsid w:val="007672DB"/>
    <w:rsid w:val="007673E3"/>
    <w:rsid w:val="00767B64"/>
    <w:rsid w:val="00771508"/>
    <w:rsid w:val="00771579"/>
    <w:rsid w:val="00772760"/>
    <w:rsid w:val="0077291B"/>
    <w:rsid w:val="007731DE"/>
    <w:rsid w:val="00773460"/>
    <w:rsid w:val="007735D9"/>
    <w:rsid w:val="00773ACC"/>
    <w:rsid w:val="007747A6"/>
    <w:rsid w:val="00775C54"/>
    <w:rsid w:val="00775D64"/>
    <w:rsid w:val="00780A4F"/>
    <w:rsid w:val="00780D4A"/>
    <w:rsid w:val="00780F0A"/>
    <w:rsid w:val="00781123"/>
    <w:rsid w:val="00781310"/>
    <w:rsid w:val="00781451"/>
    <w:rsid w:val="00782840"/>
    <w:rsid w:val="00782B83"/>
    <w:rsid w:val="00782D82"/>
    <w:rsid w:val="0078329C"/>
    <w:rsid w:val="00783681"/>
    <w:rsid w:val="007838D0"/>
    <w:rsid w:val="00785343"/>
    <w:rsid w:val="00786E73"/>
    <w:rsid w:val="007875B3"/>
    <w:rsid w:val="00787681"/>
    <w:rsid w:val="00787DAB"/>
    <w:rsid w:val="00791174"/>
    <w:rsid w:val="00791B32"/>
    <w:rsid w:val="00791C1B"/>
    <w:rsid w:val="007927C1"/>
    <w:rsid w:val="00792FAB"/>
    <w:rsid w:val="00793D84"/>
    <w:rsid w:val="00794008"/>
    <w:rsid w:val="007958EA"/>
    <w:rsid w:val="007962A8"/>
    <w:rsid w:val="00796BE0"/>
    <w:rsid w:val="007978FC"/>
    <w:rsid w:val="007A0CBD"/>
    <w:rsid w:val="007A1491"/>
    <w:rsid w:val="007A1CC6"/>
    <w:rsid w:val="007A1E7E"/>
    <w:rsid w:val="007A2A2D"/>
    <w:rsid w:val="007A3591"/>
    <w:rsid w:val="007A3724"/>
    <w:rsid w:val="007A3AA3"/>
    <w:rsid w:val="007A3CA6"/>
    <w:rsid w:val="007A3D4C"/>
    <w:rsid w:val="007A4023"/>
    <w:rsid w:val="007A4186"/>
    <w:rsid w:val="007A4199"/>
    <w:rsid w:val="007A4C39"/>
    <w:rsid w:val="007A6484"/>
    <w:rsid w:val="007B0E21"/>
    <w:rsid w:val="007B1186"/>
    <w:rsid w:val="007B141D"/>
    <w:rsid w:val="007B1ABA"/>
    <w:rsid w:val="007B1B47"/>
    <w:rsid w:val="007B2F8D"/>
    <w:rsid w:val="007B390F"/>
    <w:rsid w:val="007B463F"/>
    <w:rsid w:val="007B491A"/>
    <w:rsid w:val="007B4C3F"/>
    <w:rsid w:val="007B577C"/>
    <w:rsid w:val="007B5D9D"/>
    <w:rsid w:val="007B5EC8"/>
    <w:rsid w:val="007B6366"/>
    <w:rsid w:val="007B6F3A"/>
    <w:rsid w:val="007B7441"/>
    <w:rsid w:val="007C04D2"/>
    <w:rsid w:val="007C060A"/>
    <w:rsid w:val="007C1551"/>
    <w:rsid w:val="007C2041"/>
    <w:rsid w:val="007C2197"/>
    <w:rsid w:val="007C2333"/>
    <w:rsid w:val="007C28C2"/>
    <w:rsid w:val="007C2AC6"/>
    <w:rsid w:val="007C3A59"/>
    <w:rsid w:val="007C4BC3"/>
    <w:rsid w:val="007C5344"/>
    <w:rsid w:val="007C554A"/>
    <w:rsid w:val="007C61EF"/>
    <w:rsid w:val="007C6D7C"/>
    <w:rsid w:val="007C7BD1"/>
    <w:rsid w:val="007D212F"/>
    <w:rsid w:val="007D3572"/>
    <w:rsid w:val="007D364B"/>
    <w:rsid w:val="007D3C90"/>
    <w:rsid w:val="007D4A8E"/>
    <w:rsid w:val="007D5DD2"/>
    <w:rsid w:val="007D67C5"/>
    <w:rsid w:val="007D6FBF"/>
    <w:rsid w:val="007D75D9"/>
    <w:rsid w:val="007D7F1B"/>
    <w:rsid w:val="007E1B31"/>
    <w:rsid w:val="007E27E0"/>
    <w:rsid w:val="007E2B95"/>
    <w:rsid w:val="007E3A8B"/>
    <w:rsid w:val="007E45EB"/>
    <w:rsid w:val="007E5BE3"/>
    <w:rsid w:val="007E5E9A"/>
    <w:rsid w:val="007E6741"/>
    <w:rsid w:val="007E678F"/>
    <w:rsid w:val="007E71DA"/>
    <w:rsid w:val="007E7D1E"/>
    <w:rsid w:val="007F0447"/>
    <w:rsid w:val="007F0E6E"/>
    <w:rsid w:val="007F145E"/>
    <w:rsid w:val="007F1548"/>
    <w:rsid w:val="007F2148"/>
    <w:rsid w:val="007F2F17"/>
    <w:rsid w:val="007F467E"/>
    <w:rsid w:val="007F4ABE"/>
    <w:rsid w:val="007F584F"/>
    <w:rsid w:val="007F5C66"/>
    <w:rsid w:val="007F68D0"/>
    <w:rsid w:val="007F706B"/>
    <w:rsid w:val="007F7D28"/>
    <w:rsid w:val="00800769"/>
    <w:rsid w:val="008008DD"/>
    <w:rsid w:val="00800D59"/>
    <w:rsid w:val="00800F35"/>
    <w:rsid w:val="0080110B"/>
    <w:rsid w:val="008018B6"/>
    <w:rsid w:val="00801952"/>
    <w:rsid w:val="00801997"/>
    <w:rsid w:val="00801C6A"/>
    <w:rsid w:val="00801C74"/>
    <w:rsid w:val="008024DD"/>
    <w:rsid w:val="0080319F"/>
    <w:rsid w:val="008041F5"/>
    <w:rsid w:val="0080516B"/>
    <w:rsid w:val="0080568E"/>
    <w:rsid w:val="00805C46"/>
    <w:rsid w:val="00805F5F"/>
    <w:rsid w:val="008073C4"/>
    <w:rsid w:val="008075FB"/>
    <w:rsid w:val="00807AF1"/>
    <w:rsid w:val="00807FAE"/>
    <w:rsid w:val="008102BA"/>
    <w:rsid w:val="00810D8E"/>
    <w:rsid w:val="0081108F"/>
    <w:rsid w:val="008112D9"/>
    <w:rsid w:val="00811761"/>
    <w:rsid w:val="00811CEC"/>
    <w:rsid w:val="00813104"/>
    <w:rsid w:val="00813BF4"/>
    <w:rsid w:val="00813FF1"/>
    <w:rsid w:val="008155EC"/>
    <w:rsid w:val="00817A00"/>
    <w:rsid w:val="008203CE"/>
    <w:rsid w:val="00820A79"/>
    <w:rsid w:val="008212F3"/>
    <w:rsid w:val="00821342"/>
    <w:rsid w:val="00822535"/>
    <w:rsid w:val="008240BC"/>
    <w:rsid w:val="00824BF9"/>
    <w:rsid w:val="00825957"/>
    <w:rsid w:val="00827611"/>
    <w:rsid w:val="00830CB8"/>
    <w:rsid w:val="00830F90"/>
    <w:rsid w:val="00831598"/>
    <w:rsid w:val="00832B52"/>
    <w:rsid w:val="00832B97"/>
    <w:rsid w:val="00833715"/>
    <w:rsid w:val="00833E49"/>
    <w:rsid w:val="00834E97"/>
    <w:rsid w:val="00834FAD"/>
    <w:rsid w:val="00835305"/>
    <w:rsid w:val="00836F8B"/>
    <w:rsid w:val="008377F4"/>
    <w:rsid w:val="00837841"/>
    <w:rsid w:val="008408A3"/>
    <w:rsid w:val="008418E4"/>
    <w:rsid w:val="00842272"/>
    <w:rsid w:val="008422D5"/>
    <w:rsid w:val="00842949"/>
    <w:rsid w:val="00842963"/>
    <w:rsid w:val="00842BCE"/>
    <w:rsid w:val="00842C82"/>
    <w:rsid w:val="0084345E"/>
    <w:rsid w:val="008442FA"/>
    <w:rsid w:val="0084477C"/>
    <w:rsid w:val="00844817"/>
    <w:rsid w:val="00844D10"/>
    <w:rsid w:val="00844DCF"/>
    <w:rsid w:val="0084516C"/>
    <w:rsid w:val="00845828"/>
    <w:rsid w:val="00845ED8"/>
    <w:rsid w:val="008460B2"/>
    <w:rsid w:val="008470E1"/>
    <w:rsid w:val="0084717C"/>
    <w:rsid w:val="00850C89"/>
    <w:rsid w:val="00850CF5"/>
    <w:rsid w:val="00850FA5"/>
    <w:rsid w:val="0085166F"/>
    <w:rsid w:val="008516E0"/>
    <w:rsid w:val="00851A17"/>
    <w:rsid w:val="00851B89"/>
    <w:rsid w:val="00851DB1"/>
    <w:rsid w:val="00852085"/>
    <w:rsid w:val="00852877"/>
    <w:rsid w:val="00853207"/>
    <w:rsid w:val="00857189"/>
    <w:rsid w:val="00857886"/>
    <w:rsid w:val="00860235"/>
    <w:rsid w:val="00860602"/>
    <w:rsid w:val="008611F3"/>
    <w:rsid w:val="008614F1"/>
    <w:rsid w:val="00862588"/>
    <w:rsid w:val="0086263E"/>
    <w:rsid w:val="008631C5"/>
    <w:rsid w:val="00863340"/>
    <w:rsid w:val="008634D1"/>
    <w:rsid w:val="00864A07"/>
    <w:rsid w:val="008653A0"/>
    <w:rsid w:val="00865F79"/>
    <w:rsid w:val="008667F2"/>
    <w:rsid w:val="008676F9"/>
    <w:rsid w:val="00867D0A"/>
    <w:rsid w:val="00867E22"/>
    <w:rsid w:val="008714CB"/>
    <w:rsid w:val="00871B71"/>
    <w:rsid w:val="00871DF3"/>
    <w:rsid w:val="00872B87"/>
    <w:rsid w:val="00872D24"/>
    <w:rsid w:val="00872D69"/>
    <w:rsid w:val="00872F21"/>
    <w:rsid w:val="00873A98"/>
    <w:rsid w:val="00873B3B"/>
    <w:rsid w:val="00874845"/>
    <w:rsid w:val="008754DC"/>
    <w:rsid w:val="00875663"/>
    <w:rsid w:val="008757D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1ED3"/>
    <w:rsid w:val="0088235F"/>
    <w:rsid w:val="0088248A"/>
    <w:rsid w:val="00882815"/>
    <w:rsid w:val="00883015"/>
    <w:rsid w:val="00883708"/>
    <w:rsid w:val="0088415C"/>
    <w:rsid w:val="00884A45"/>
    <w:rsid w:val="00885C4E"/>
    <w:rsid w:val="00886AEF"/>
    <w:rsid w:val="00887100"/>
    <w:rsid w:val="00887113"/>
    <w:rsid w:val="00887C58"/>
    <w:rsid w:val="00887D21"/>
    <w:rsid w:val="0089083F"/>
    <w:rsid w:val="00890B91"/>
    <w:rsid w:val="0089132F"/>
    <w:rsid w:val="00892B66"/>
    <w:rsid w:val="00892C8A"/>
    <w:rsid w:val="00892CA5"/>
    <w:rsid w:val="00892D56"/>
    <w:rsid w:val="00893E85"/>
    <w:rsid w:val="00895328"/>
    <w:rsid w:val="00895CBF"/>
    <w:rsid w:val="00896485"/>
    <w:rsid w:val="008968B9"/>
    <w:rsid w:val="00897247"/>
    <w:rsid w:val="00897F70"/>
    <w:rsid w:val="008A1793"/>
    <w:rsid w:val="008A1AC1"/>
    <w:rsid w:val="008A282A"/>
    <w:rsid w:val="008A293A"/>
    <w:rsid w:val="008A510E"/>
    <w:rsid w:val="008A5669"/>
    <w:rsid w:val="008A6314"/>
    <w:rsid w:val="008A66AA"/>
    <w:rsid w:val="008A7409"/>
    <w:rsid w:val="008A775C"/>
    <w:rsid w:val="008A7E06"/>
    <w:rsid w:val="008B0710"/>
    <w:rsid w:val="008B097A"/>
    <w:rsid w:val="008B0F58"/>
    <w:rsid w:val="008B0F5E"/>
    <w:rsid w:val="008B2FE3"/>
    <w:rsid w:val="008B3DFE"/>
    <w:rsid w:val="008B4015"/>
    <w:rsid w:val="008B4EFB"/>
    <w:rsid w:val="008B51FF"/>
    <w:rsid w:val="008B5813"/>
    <w:rsid w:val="008B6AC4"/>
    <w:rsid w:val="008B6BEC"/>
    <w:rsid w:val="008B796D"/>
    <w:rsid w:val="008B79C4"/>
    <w:rsid w:val="008C03FA"/>
    <w:rsid w:val="008C064A"/>
    <w:rsid w:val="008C06A7"/>
    <w:rsid w:val="008C0F74"/>
    <w:rsid w:val="008C215B"/>
    <w:rsid w:val="008C226E"/>
    <w:rsid w:val="008C2984"/>
    <w:rsid w:val="008C2BD4"/>
    <w:rsid w:val="008C2BDE"/>
    <w:rsid w:val="008C3333"/>
    <w:rsid w:val="008C3A7A"/>
    <w:rsid w:val="008C42F2"/>
    <w:rsid w:val="008C4734"/>
    <w:rsid w:val="008C4D27"/>
    <w:rsid w:val="008C6512"/>
    <w:rsid w:val="008C6830"/>
    <w:rsid w:val="008C6A6C"/>
    <w:rsid w:val="008C7142"/>
    <w:rsid w:val="008C7169"/>
    <w:rsid w:val="008D027A"/>
    <w:rsid w:val="008D1892"/>
    <w:rsid w:val="008D1F5A"/>
    <w:rsid w:val="008D28EC"/>
    <w:rsid w:val="008D29FE"/>
    <w:rsid w:val="008D3938"/>
    <w:rsid w:val="008D3E0D"/>
    <w:rsid w:val="008D458B"/>
    <w:rsid w:val="008D4984"/>
    <w:rsid w:val="008D53CC"/>
    <w:rsid w:val="008D5DF0"/>
    <w:rsid w:val="008D60B5"/>
    <w:rsid w:val="008D66E8"/>
    <w:rsid w:val="008D75FD"/>
    <w:rsid w:val="008D7737"/>
    <w:rsid w:val="008D7A6A"/>
    <w:rsid w:val="008E0B0A"/>
    <w:rsid w:val="008E0F7C"/>
    <w:rsid w:val="008E1784"/>
    <w:rsid w:val="008E20A2"/>
    <w:rsid w:val="008E22A4"/>
    <w:rsid w:val="008E2319"/>
    <w:rsid w:val="008E3941"/>
    <w:rsid w:val="008E3A35"/>
    <w:rsid w:val="008E406B"/>
    <w:rsid w:val="008E4B48"/>
    <w:rsid w:val="008E4C8F"/>
    <w:rsid w:val="008E4D2B"/>
    <w:rsid w:val="008E4E6F"/>
    <w:rsid w:val="008E61EA"/>
    <w:rsid w:val="008E7433"/>
    <w:rsid w:val="008E7C73"/>
    <w:rsid w:val="008E7E22"/>
    <w:rsid w:val="008F1646"/>
    <w:rsid w:val="008F2517"/>
    <w:rsid w:val="008F2724"/>
    <w:rsid w:val="008F3BBF"/>
    <w:rsid w:val="008F4065"/>
    <w:rsid w:val="008F4CF4"/>
    <w:rsid w:val="008F5BD8"/>
    <w:rsid w:val="008F6AD9"/>
    <w:rsid w:val="00900719"/>
    <w:rsid w:val="00900774"/>
    <w:rsid w:val="009007B5"/>
    <w:rsid w:val="00900C5E"/>
    <w:rsid w:val="00901EA7"/>
    <w:rsid w:val="009036B1"/>
    <w:rsid w:val="00903B70"/>
    <w:rsid w:val="00904297"/>
    <w:rsid w:val="0090467E"/>
    <w:rsid w:val="009047C3"/>
    <w:rsid w:val="00904921"/>
    <w:rsid w:val="00904F53"/>
    <w:rsid w:val="00904F9A"/>
    <w:rsid w:val="00905D44"/>
    <w:rsid w:val="009064A3"/>
    <w:rsid w:val="00906AC5"/>
    <w:rsid w:val="00906B0F"/>
    <w:rsid w:val="00907B88"/>
    <w:rsid w:val="00907BC6"/>
    <w:rsid w:val="009109FF"/>
    <w:rsid w:val="00911ABF"/>
    <w:rsid w:val="00912613"/>
    <w:rsid w:val="00913154"/>
    <w:rsid w:val="00913992"/>
    <w:rsid w:val="00915769"/>
    <w:rsid w:val="00916257"/>
    <w:rsid w:val="00920A1C"/>
    <w:rsid w:val="00921252"/>
    <w:rsid w:val="0092243D"/>
    <w:rsid w:val="00922763"/>
    <w:rsid w:val="0092279F"/>
    <w:rsid w:val="00922A21"/>
    <w:rsid w:val="00922AB9"/>
    <w:rsid w:val="00923095"/>
    <w:rsid w:val="00923622"/>
    <w:rsid w:val="00924BE9"/>
    <w:rsid w:val="00925965"/>
    <w:rsid w:val="00925C0E"/>
    <w:rsid w:val="0092689E"/>
    <w:rsid w:val="00926AB9"/>
    <w:rsid w:val="00926B41"/>
    <w:rsid w:val="009270EC"/>
    <w:rsid w:val="009271AA"/>
    <w:rsid w:val="0092783A"/>
    <w:rsid w:val="00930025"/>
    <w:rsid w:val="00930266"/>
    <w:rsid w:val="00931427"/>
    <w:rsid w:val="00931AC7"/>
    <w:rsid w:val="0093207D"/>
    <w:rsid w:val="009329B8"/>
    <w:rsid w:val="00932A82"/>
    <w:rsid w:val="00932DBC"/>
    <w:rsid w:val="00933D12"/>
    <w:rsid w:val="00933D64"/>
    <w:rsid w:val="0093414E"/>
    <w:rsid w:val="0093467E"/>
    <w:rsid w:val="009348B5"/>
    <w:rsid w:val="00934B7F"/>
    <w:rsid w:val="00934C43"/>
    <w:rsid w:val="009352CA"/>
    <w:rsid w:val="009356A3"/>
    <w:rsid w:val="00935A72"/>
    <w:rsid w:val="00936DB9"/>
    <w:rsid w:val="00937019"/>
    <w:rsid w:val="0093708F"/>
    <w:rsid w:val="00937C9F"/>
    <w:rsid w:val="00940141"/>
    <w:rsid w:val="00940494"/>
    <w:rsid w:val="00940D0F"/>
    <w:rsid w:val="00940F41"/>
    <w:rsid w:val="00941FFF"/>
    <w:rsid w:val="00943266"/>
    <w:rsid w:val="009434A9"/>
    <w:rsid w:val="00943B7C"/>
    <w:rsid w:val="00943E47"/>
    <w:rsid w:val="00944A99"/>
    <w:rsid w:val="00945455"/>
    <w:rsid w:val="009470D4"/>
    <w:rsid w:val="0094735C"/>
    <w:rsid w:val="00947385"/>
    <w:rsid w:val="00950A40"/>
    <w:rsid w:val="00950A43"/>
    <w:rsid w:val="00950C84"/>
    <w:rsid w:val="009511CC"/>
    <w:rsid w:val="00951A19"/>
    <w:rsid w:val="00951B9D"/>
    <w:rsid w:val="009536B2"/>
    <w:rsid w:val="0095404A"/>
    <w:rsid w:val="009547E2"/>
    <w:rsid w:val="009548C6"/>
    <w:rsid w:val="009549DC"/>
    <w:rsid w:val="0095575D"/>
    <w:rsid w:val="0095596A"/>
    <w:rsid w:val="00955A97"/>
    <w:rsid w:val="0095617C"/>
    <w:rsid w:val="009564A1"/>
    <w:rsid w:val="00960043"/>
    <w:rsid w:val="009601B6"/>
    <w:rsid w:val="00960399"/>
    <w:rsid w:val="00960C1A"/>
    <w:rsid w:val="00961E0C"/>
    <w:rsid w:val="00961F27"/>
    <w:rsid w:val="009620CB"/>
    <w:rsid w:val="00962314"/>
    <w:rsid w:val="00965731"/>
    <w:rsid w:val="00966D20"/>
    <w:rsid w:val="00966D89"/>
    <w:rsid w:val="00967404"/>
    <w:rsid w:val="00967745"/>
    <w:rsid w:val="0096777B"/>
    <w:rsid w:val="00967B75"/>
    <w:rsid w:val="00970F36"/>
    <w:rsid w:val="00971E8D"/>
    <w:rsid w:val="00971EC0"/>
    <w:rsid w:val="00971FCB"/>
    <w:rsid w:val="00972319"/>
    <w:rsid w:val="009726F5"/>
    <w:rsid w:val="00972FC2"/>
    <w:rsid w:val="00973148"/>
    <w:rsid w:val="00975CA5"/>
    <w:rsid w:val="00976933"/>
    <w:rsid w:val="00976E4A"/>
    <w:rsid w:val="0097771E"/>
    <w:rsid w:val="00980963"/>
    <w:rsid w:val="0098194A"/>
    <w:rsid w:val="00982591"/>
    <w:rsid w:val="0098295F"/>
    <w:rsid w:val="00983EFC"/>
    <w:rsid w:val="00984341"/>
    <w:rsid w:val="00984701"/>
    <w:rsid w:val="009857BD"/>
    <w:rsid w:val="0098648D"/>
    <w:rsid w:val="00986A5A"/>
    <w:rsid w:val="00986C1A"/>
    <w:rsid w:val="009901BA"/>
    <w:rsid w:val="00991053"/>
    <w:rsid w:val="0099216B"/>
    <w:rsid w:val="009921E8"/>
    <w:rsid w:val="00992238"/>
    <w:rsid w:val="00992450"/>
    <w:rsid w:val="00994803"/>
    <w:rsid w:val="009955EB"/>
    <w:rsid w:val="00995A78"/>
    <w:rsid w:val="00996AE9"/>
    <w:rsid w:val="00997822"/>
    <w:rsid w:val="009978B3"/>
    <w:rsid w:val="0099795B"/>
    <w:rsid w:val="009A0021"/>
    <w:rsid w:val="009A1319"/>
    <w:rsid w:val="009A1E7A"/>
    <w:rsid w:val="009A2D40"/>
    <w:rsid w:val="009A4277"/>
    <w:rsid w:val="009A4A3D"/>
    <w:rsid w:val="009A4B98"/>
    <w:rsid w:val="009A5413"/>
    <w:rsid w:val="009A5420"/>
    <w:rsid w:val="009A7B22"/>
    <w:rsid w:val="009A7CCC"/>
    <w:rsid w:val="009B02EF"/>
    <w:rsid w:val="009B0F7B"/>
    <w:rsid w:val="009B1DF4"/>
    <w:rsid w:val="009B306F"/>
    <w:rsid w:val="009B3D98"/>
    <w:rsid w:val="009B47DA"/>
    <w:rsid w:val="009B5F4F"/>
    <w:rsid w:val="009B78E7"/>
    <w:rsid w:val="009C0285"/>
    <w:rsid w:val="009C034D"/>
    <w:rsid w:val="009C03CC"/>
    <w:rsid w:val="009C0F3E"/>
    <w:rsid w:val="009C1218"/>
    <w:rsid w:val="009C1BF6"/>
    <w:rsid w:val="009C27AF"/>
    <w:rsid w:val="009C2902"/>
    <w:rsid w:val="009C2DED"/>
    <w:rsid w:val="009C35F1"/>
    <w:rsid w:val="009C3ADD"/>
    <w:rsid w:val="009C6E15"/>
    <w:rsid w:val="009C71E0"/>
    <w:rsid w:val="009C7B6D"/>
    <w:rsid w:val="009C7E44"/>
    <w:rsid w:val="009D01A0"/>
    <w:rsid w:val="009D127E"/>
    <w:rsid w:val="009D18E5"/>
    <w:rsid w:val="009D22DF"/>
    <w:rsid w:val="009D2903"/>
    <w:rsid w:val="009D32AC"/>
    <w:rsid w:val="009D3CBB"/>
    <w:rsid w:val="009D4066"/>
    <w:rsid w:val="009D4E7F"/>
    <w:rsid w:val="009D5B63"/>
    <w:rsid w:val="009D6042"/>
    <w:rsid w:val="009D6B5E"/>
    <w:rsid w:val="009D6DF8"/>
    <w:rsid w:val="009D7187"/>
    <w:rsid w:val="009E02B5"/>
    <w:rsid w:val="009E0443"/>
    <w:rsid w:val="009E0D4A"/>
    <w:rsid w:val="009E1514"/>
    <w:rsid w:val="009E182B"/>
    <w:rsid w:val="009E2644"/>
    <w:rsid w:val="009E390D"/>
    <w:rsid w:val="009E44BF"/>
    <w:rsid w:val="009E4CDF"/>
    <w:rsid w:val="009E4DD9"/>
    <w:rsid w:val="009E4E04"/>
    <w:rsid w:val="009E5507"/>
    <w:rsid w:val="009E5C6B"/>
    <w:rsid w:val="009E6286"/>
    <w:rsid w:val="009E6443"/>
    <w:rsid w:val="009E6E60"/>
    <w:rsid w:val="009F0358"/>
    <w:rsid w:val="009F05E1"/>
    <w:rsid w:val="009F0602"/>
    <w:rsid w:val="009F0830"/>
    <w:rsid w:val="009F0B58"/>
    <w:rsid w:val="009F0E1E"/>
    <w:rsid w:val="009F1643"/>
    <w:rsid w:val="009F31DB"/>
    <w:rsid w:val="009F327F"/>
    <w:rsid w:val="009F342F"/>
    <w:rsid w:val="009F4250"/>
    <w:rsid w:val="009F53CE"/>
    <w:rsid w:val="009F5F3E"/>
    <w:rsid w:val="009F6226"/>
    <w:rsid w:val="009F6D92"/>
    <w:rsid w:val="00A001F4"/>
    <w:rsid w:val="00A00478"/>
    <w:rsid w:val="00A007BC"/>
    <w:rsid w:val="00A01738"/>
    <w:rsid w:val="00A01889"/>
    <w:rsid w:val="00A019A7"/>
    <w:rsid w:val="00A01ECD"/>
    <w:rsid w:val="00A020CA"/>
    <w:rsid w:val="00A03597"/>
    <w:rsid w:val="00A03F71"/>
    <w:rsid w:val="00A05345"/>
    <w:rsid w:val="00A05E0C"/>
    <w:rsid w:val="00A069FD"/>
    <w:rsid w:val="00A070FD"/>
    <w:rsid w:val="00A07A4C"/>
    <w:rsid w:val="00A1381F"/>
    <w:rsid w:val="00A13DE6"/>
    <w:rsid w:val="00A14D47"/>
    <w:rsid w:val="00A15696"/>
    <w:rsid w:val="00A16832"/>
    <w:rsid w:val="00A168A9"/>
    <w:rsid w:val="00A16DF5"/>
    <w:rsid w:val="00A1728B"/>
    <w:rsid w:val="00A17758"/>
    <w:rsid w:val="00A178C0"/>
    <w:rsid w:val="00A17D90"/>
    <w:rsid w:val="00A20607"/>
    <w:rsid w:val="00A20FFF"/>
    <w:rsid w:val="00A21B8D"/>
    <w:rsid w:val="00A221E4"/>
    <w:rsid w:val="00A22CF1"/>
    <w:rsid w:val="00A22F2E"/>
    <w:rsid w:val="00A2325D"/>
    <w:rsid w:val="00A2356D"/>
    <w:rsid w:val="00A2429D"/>
    <w:rsid w:val="00A2445A"/>
    <w:rsid w:val="00A24E58"/>
    <w:rsid w:val="00A257C4"/>
    <w:rsid w:val="00A25854"/>
    <w:rsid w:val="00A25952"/>
    <w:rsid w:val="00A2676D"/>
    <w:rsid w:val="00A26C7C"/>
    <w:rsid w:val="00A27585"/>
    <w:rsid w:val="00A278A0"/>
    <w:rsid w:val="00A3076B"/>
    <w:rsid w:val="00A32397"/>
    <w:rsid w:val="00A324BD"/>
    <w:rsid w:val="00A33CF1"/>
    <w:rsid w:val="00A34006"/>
    <w:rsid w:val="00A34F21"/>
    <w:rsid w:val="00A3524F"/>
    <w:rsid w:val="00A360DF"/>
    <w:rsid w:val="00A36777"/>
    <w:rsid w:val="00A370A3"/>
    <w:rsid w:val="00A37517"/>
    <w:rsid w:val="00A37FE8"/>
    <w:rsid w:val="00A406DB"/>
    <w:rsid w:val="00A41549"/>
    <w:rsid w:val="00A41AA7"/>
    <w:rsid w:val="00A42866"/>
    <w:rsid w:val="00A43A2A"/>
    <w:rsid w:val="00A4469C"/>
    <w:rsid w:val="00A459B1"/>
    <w:rsid w:val="00A459FD"/>
    <w:rsid w:val="00A469CF"/>
    <w:rsid w:val="00A46E1C"/>
    <w:rsid w:val="00A47964"/>
    <w:rsid w:val="00A502B1"/>
    <w:rsid w:val="00A51466"/>
    <w:rsid w:val="00A51DCD"/>
    <w:rsid w:val="00A52523"/>
    <w:rsid w:val="00A53F56"/>
    <w:rsid w:val="00A540F0"/>
    <w:rsid w:val="00A54895"/>
    <w:rsid w:val="00A54CA3"/>
    <w:rsid w:val="00A550A4"/>
    <w:rsid w:val="00A55270"/>
    <w:rsid w:val="00A560C3"/>
    <w:rsid w:val="00A60381"/>
    <w:rsid w:val="00A62E08"/>
    <w:rsid w:val="00A645B9"/>
    <w:rsid w:val="00A64B65"/>
    <w:rsid w:val="00A65436"/>
    <w:rsid w:val="00A65476"/>
    <w:rsid w:val="00A66829"/>
    <w:rsid w:val="00A6715F"/>
    <w:rsid w:val="00A67E1D"/>
    <w:rsid w:val="00A70519"/>
    <w:rsid w:val="00A706F4"/>
    <w:rsid w:val="00A70C7E"/>
    <w:rsid w:val="00A70F5B"/>
    <w:rsid w:val="00A71D55"/>
    <w:rsid w:val="00A71DCC"/>
    <w:rsid w:val="00A71E01"/>
    <w:rsid w:val="00A7230A"/>
    <w:rsid w:val="00A725E0"/>
    <w:rsid w:val="00A73752"/>
    <w:rsid w:val="00A73A2A"/>
    <w:rsid w:val="00A73E82"/>
    <w:rsid w:val="00A7488A"/>
    <w:rsid w:val="00A74977"/>
    <w:rsid w:val="00A74A1B"/>
    <w:rsid w:val="00A75C09"/>
    <w:rsid w:val="00A761E5"/>
    <w:rsid w:val="00A76367"/>
    <w:rsid w:val="00A76371"/>
    <w:rsid w:val="00A768B5"/>
    <w:rsid w:val="00A76C01"/>
    <w:rsid w:val="00A77203"/>
    <w:rsid w:val="00A80DBD"/>
    <w:rsid w:val="00A815CE"/>
    <w:rsid w:val="00A81CEF"/>
    <w:rsid w:val="00A82CDA"/>
    <w:rsid w:val="00A833BE"/>
    <w:rsid w:val="00A84C64"/>
    <w:rsid w:val="00A85473"/>
    <w:rsid w:val="00A859F6"/>
    <w:rsid w:val="00A86366"/>
    <w:rsid w:val="00A868D6"/>
    <w:rsid w:val="00A868DC"/>
    <w:rsid w:val="00A8736A"/>
    <w:rsid w:val="00A8743C"/>
    <w:rsid w:val="00A8763E"/>
    <w:rsid w:val="00A87CA7"/>
    <w:rsid w:val="00A910CE"/>
    <w:rsid w:val="00A91C3B"/>
    <w:rsid w:val="00A92DCA"/>
    <w:rsid w:val="00A9300A"/>
    <w:rsid w:val="00A93227"/>
    <w:rsid w:val="00A933DC"/>
    <w:rsid w:val="00A95550"/>
    <w:rsid w:val="00A961E0"/>
    <w:rsid w:val="00A962F1"/>
    <w:rsid w:val="00A9730C"/>
    <w:rsid w:val="00A976C3"/>
    <w:rsid w:val="00A97C43"/>
    <w:rsid w:val="00AA074E"/>
    <w:rsid w:val="00AA1357"/>
    <w:rsid w:val="00AA19BE"/>
    <w:rsid w:val="00AA1F3A"/>
    <w:rsid w:val="00AA2DE3"/>
    <w:rsid w:val="00AA3151"/>
    <w:rsid w:val="00AA45E8"/>
    <w:rsid w:val="00AA5339"/>
    <w:rsid w:val="00AA54DF"/>
    <w:rsid w:val="00AA5F51"/>
    <w:rsid w:val="00AA67EB"/>
    <w:rsid w:val="00AA74FC"/>
    <w:rsid w:val="00AA7502"/>
    <w:rsid w:val="00AA7EF3"/>
    <w:rsid w:val="00AB070E"/>
    <w:rsid w:val="00AB0C75"/>
    <w:rsid w:val="00AB0D53"/>
    <w:rsid w:val="00AB166D"/>
    <w:rsid w:val="00AB1DDC"/>
    <w:rsid w:val="00AB2020"/>
    <w:rsid w:val="00AB2185"/>
    <w:rsid w:val="00AB3584"/>
    <w:rsid w:val="00AB40B6"/>
    <w:rsid w:val="00AB46A4"/>
    <w:rsid w:val="00AB4840"/>
    <w:rsid w:val="00AB562E"/>
    <w:rsid w:val="00AB5F2A"/>
    <w:rsid w:val="00AB6122"/>
    <w:rsid w:val="00AB7A6B"/>
    <w:rsid w:val="00AC02EB"/>
    <w:rsid w:val="00AC072A"/>
    <w:rsid w:val="00AC0B1B"/>
    <w:rsid w:val="00AC115D"/>
    <w:rsid w:val="00AC219E"/>
    <w:rsid w:val="00AC23B3"/>
    <w:rsid w:val="00AC2748"/>
    <w:rsid w:val="00AC2B96"/>
    <w:rsid w:val="00AC3A01"/>
    <w:rsid w:val="00AC3C7B"/>
    <w:rsid w:val="00AC4F99"/>
    <w:rsid w:val="00AC5039"/>
    <w:rsid w:val="00AC52C4"/>
    <w:rsid w:val="00AC52C7"/>
    <w:rsid w:val="00AC5B4A"/>
    <w:rsid w:val="00AC6449"/>
    <w:rsid w:val="00AC75F2"/>
    <w:rsid w:val="00AC7EF6"/>
    <w:rsid w:val="00AD076A"/>
    <w:rsid w:val="00AD1B59"/>
    <w:rsid w:val="00AD1F57"/>
    <w:rsid w:val="00AD2A51"/>
    <w:rsid w:val="00AD3308"/>
    <w:rsid w:val="00AD354C"/>
    <w:rsid w:val="00AD6517"/>
    <w:rsid w:val="00AD722B"/>
    <w:rsid w:val="00AD7B82"/>
    <w:rsid w:val="00AE071E"/>
    <w:rsid w:val="00AE1A12"/>
    <w:rsid w:val="00AE1BAB"/>
    <w:rsid w:val="00AE1E09"/>
    <w:rsid w:val="00AE2396"/>
    <w:rsid w:val="00AE23BE"/>
    <w:rsid w:val="00AE28D5"/>
    <w:rsid w:val="00AE2951"/>
    <w:rsid w:val="00AE2C09"/>
    <w:rsid w:val="00AE2F0C"/>
    <w:rsid w:val="00AE3553"/>
    <w:rsid w:val="00AE4326"/>
    <w:rsid w:val="00AE55F2"/>
    <w:rsid w:val="00AE5F02"/>
    <w:rsid w:val="00AE66C3"/>
    <w:rsid w:val="00AF0337"/>
    <w:rsid w:val="00AF1CE7"/>
    <w:rsid w:val="00AF1D98"/>
    <w:rsid w:val="00AF1FA5"/>
    <w:rsid w:val="00AF2C77"/>
    <w:rsid w:val="00AF2C7B"/>
    <w:rsid w:val="00AF2FF3"/>
    <w:rsid w:val="00AF3A69"/>
    <w:rsid w:val="00AF41AB"/>
    <w:rsid w:val="00AF43DA"/>
    <w:rsid w:val="00AF52C8"/>
    <w:rsid w:val="00AF59FA"/>
    <w:rsid w:val="00AF616D"/>
    <w:rsid w:val="00AF68FC"/>
    <w:rsid w:val="00AF737A"/>
    <w:rsid w:val="00AF78B7"/>
    <w:rsid w:val="00AF78D9"/>
    <w:rsid w:val="00AF7D3D"/>
    <w:rsid w:val="00B01046"/>
    <w:rsid w:val="00B015EA"/>
    <w:rsid w:val="00B01635"/>
    <w:rsid w:val="00B016A3"/>
    <w:rsid w:val="00B03030"/>
    <w:rsid w:val="00B05EBE"/>
    <w:rsid w:val="00B0628B"/>
    <w:rsid w:val="00B0765A"/>
    <w:rsid w:val="00B10589"/>
    <w:rsid w:val="00B1119B"/>
    <w:rsid w:val="00B11FB8"/>
    <w:rsid w:val="00B12C57"/>
    <w:rsid w:val="00B12D08"/>
    <w:rsid w:val="00B12FB2"/>
    <w:rsid w:val="00B1409C"/>
    <w:rsid w:val="00B1551B"/>
    <w:rsid w:val="00B1571B"/>
    <w:rsid w:val="00B165DC"/>
    <w:rsid w:val="00B17105"/>
    <w:rsid w:val="00B17D11"/>
    <w:rsid w:val="00B20275"/>
    <w:rsid w:val="00B21424"/>
    <w:rsid w:val="00B21DC5"/>
    <w:rsid w:val="00B21FD5"/>
    <w:rsid w:val="00B22A68"/>
    <w:rsid w:val="00B24039"/>
    <w:rsid w:val="00B245A6"/>
    <w:rsid w:val="00B2462B"/>
    <w:rsid w:val="00B24689"/>
    <w:rsid w:val="00B24C47"/>
    <w:rsid w:val="00B2645D"/>
    <w:rsid w:val="00B26DF3"/>
    <w:rsid w:val="00B27147"/>
    <w:rsid w:val="00B302C5"/>
    <w:rsid w:val="00B30D0B"/>
    <w:rsid w:val="00B3119D"/>
    <w:rsid w:val="00B313DA"/>
    <w:rsid w:val="00B32B73"/>
    <w:rsid w:val="00B33A3F"/>
    <w:rsid w:val="00B33E67"/>
    <w:rsid w:val="00B3454D"/>
    <w:rsid w:val="00B34DAF"/>
    <w:rsid w:val="00B3547B"/>
    <w:rsid w:val="00B35D45"/>
    <w:rsid w:val="00B36014"/>
    <w:rsid w:val="00B36CB1"/>
    <w:rsid w:val="00B37E9B"/>
    <w:rsid w:val="00B403FA"/>
    <w:rsid w:val="00B40524"/>
    <w:rsid w:val="00B40570"/>
    <w:rsid w:val="00B4075B"/>
    <w:rsid w:val="00B40997"/>
    <w:rsid w:val="00B40A86"/>
    <w:rsid w:val="00B4276D"/>
    <w:rsid w:val="00B42D64"/>
    <w:rsid w:val="00B43083"/>
    <w:rsid w:val="00B43B8C"/>
    <w:rsid w:val="00B43C77"/>
    <w:rsid w:val="00B447F4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23E8"/>
    <w:rsid w:val="00B53CC2"/>
    <w:rsid w:val="00B53E4F"/>
    <w:rsid w:val="00B53E79"/>
    <w:rsid w:val="00B55253"/>
    <w:rsid w:val="00B55351"/>
    <w:rsid w:val="00B5769D"/>
    <w:rsid w:val="00B577CC"/>
    <w:rsid w:val="00B621AB"/>
    <w:rsid w:val="00B633E5"/>
    <w:rsid w:val="00B6350B"/>
    <w:rsid w:val="00B63682"/>
    <w:rsid w:val="00B63943"/>
    <w:rsid w:val="00B63C08"/>
    <w:rsid w:val="00B63C39"/>
    <w:rsid w:val="00B63E17"/>
    <w:rsid w:val="00B64D01"/>
    <w:rsid w:val="00B652F4"/>
    <w:rsid w:val="00B66880"/>
    <w:rsid w:val="00B67BC1"/>
    <w:rsid w:val="00B67DE6"/>
    <w:rsid w:val="00B70CF8"/>
    <w:rsid w:val="00B70EE7"/>
    <w:rsid w:val="00B72529"/>
    <w:rsid w:val="00B72D44"/>
    <w:rsid w:val="00B731C3"/>
    <w:rsid w:val="00B735A3"/>
    <w:rsid w:val="00B73693"/>
    <w:rsid w:val="00B73896"/>
    <w:rsid w:val="00B738CA"/>
    <w:rsid w:val="00B73FCD"/>
    <w:rsid w:val="00B74CBC"/>
    <w:rsid w:val="00B74D04"/>
    <w:rsid w:val="00B7514C"/>
    <w:rsid w:val="00B757EA"/>
    <w:rsid w:val="00B75D23"/>
    <w:rsid w:val="00B76494"/>
    <w:rsid w:val="00B800FE"/>
    <w:rsid w:val="00B8033C"/>
    <w:rsid w:val="00B826A5"/>
    <w:rsid w:val="00B829CF"/>
    <w:rsid w:val="00B849C0"/>
    <w:rsid w:val="00B8541C"/>
    <w:rsid w:val="00B863CD"/>
    <w:rsid w:val="00B86572"/>
    <w:rsid w:val="00B868BA"/>
    <w:rsid w:val="00B8713A"/>
    <w:rsid w:val="00B87ADD"/>
    <w:rsid w:val="00B87B45"/>
    <w:rsid w:val="00B87CAF"/>
    <w:rsid w:val="00B90307"/>
    <w:rsid w:val="00B90D12"/>
    <w:rsid w:val="00B90EEF"/>
    <w:rsid w:val="00B91457"/>
    <w:rsid w:val="00B91469"/>
    <w:rsid w:val="00B924B9"/>
    <w:rsid w:val="00B942F8"/>
    <w:rsid w:val="00B9575C"/>
    <w:rsid w:val="00B95764"/>
    <w:rsid w:val="00B95773"/>
    <w:rsid w:val="00B967A6"/>
    <w:rsid w:val="00B9715E"/>
    <w:rsid w:val="00B97351"/>
    <w:rsid w:val="00B9739D"/>
    <w:rsid w:val="00B973F7"/>
    <w:rsid w:val="00B97CAB"/>
    <w:rsid w:val="00B97E37"/>
    <w:rsid w:val="00BA0119"/>
    <w:rsid w:val="00BA1938"/>
    <w:rsid w:val="00BA2E53"/>
    <w:rsid w:val="00BA2ED1"/>
    <w:rsid w:val="00BA3E7C"/>
    <w:rsid w:val="00BA4514"/>
    <w:rsid w:val="00BA47FB"/>
    <w:rsid w:val="00BA59AE"/>
    <w:rsid w:val="00BA5A9F"/>
    <w:rsid w:val="00BA6198"/>
    <w:rsid w:val="00BA61D1"/>
    <w:rsid w:val="00BA707B"/>
    <w:rsid w:val="00BA7BC3"/>
    <w:rsid w:val="00BA7F38"/>
    <w:rsid w:val="00BB0295"/>
    <w:rsid w:val="00BB07BA"/>
    <w:rsid w:val="00BB115A"/>
    <w:rsid w:val="00BB1FFD"/>
    <w:rsid w:val="00BB24F8"/>
    <w:rsid w:val="00BB2FA4"/>
    <w:rsid w:val="00BB350C"/>
    <w:rsid w:val="00BB376F"/>
    <w:rsid w:val="00BB3986"/>
    <w:rsid w:val="00BB3A19"/>
    <w:rsid w:val="00BB3D35"/>
    <w:rsid w:val="00BB3E82"/>
    <w:rsid w:val="00BB3E9A"/>
    <w:rsid w:val="00BB3FEA"/>
    <w:rsid w:val="00BB4C0A"/>
    <w:rsid w:val="00BB4E14"/>
    <w:rsid w:val="00BB5C69"/>
    <w:rsid w:val="00BB6AD6"/>
    <w:rsid w:val="00BB7545"/>
    <w:rsid w:val="00BC06B3"/>
    <w:rsid w:val="00BC0B6D"/>
    <w:rsid w:val="00BC10DF"/>
    <w:rsid w:val="00BC35AD"/>
    <w:rsid w:val="00BC3758"/>
    <w:rsid w:val="00BC5C01"/>
    <w:rsid w:val="00BD064B"/>
    <w:rsid w:val="00BD0C8F"/>
    <w:rsid w:val="00BD1EC3"/>
    <w:rsid w:val="00BD204E"/>
    <w:rsid w:val="00BD2104"/>
    <w:rsid w:val="00BD28E9"/>
    <w:rsid w:val="00BD3FA6"/>
    <w:rsid w:val="00BD3FFF"/>
    <w:rsid w:val="00BD42E4"/>
    <w:rsid w:val="00BD5E88"/>
    <w:rsid w:val="00BD7361"/>
    <w:rsid w:val="00BE0975"/>
    <w:rsid w:val="00BE0F7A"/>
    <w:rsid w:val="00BE1178"/>
    <w:rsid w:val="00BE1979"/>
    <w:rsid w:val="00BE1DFF"/>
    <w:rsid w:val="00BE444C"/>
    <w:rsid w:val="00BE4718"/>
    <w:rsid w:val="00BE623C"/>
    <w:rsid w:val="00BF04C1"/>
    <w:rsid w:val="00BF0D09"/>
    <w:rsid w:val="00BF4BFC"/>
    <w:rsid w:val="00BF6F13"/>
    <w:rsid w:val="00BF7B04"/>
    <w:rsid w:val="00C00356"/>
    <w:rsid w:val="00C0051C"/>
    <w:rsid w:val="00C00BF9"/>
    <w:rsid w:val="00C01308"/>
    <w:rsid w:val="00C01D25"/>
    <w:rsid w:val="00C01D93"/>
    <w:rsid w:val="00C028E0"/>
    <w:rsid w:val="00C02940"/>
    <w:rsid w:val="00C02BFB"/>
    <w:rsid w:val="00C043F1"/>
    <w:rsid w:val="00C06308"/>
    <w:rsid w:val="00C07325"/>
    <w:rsid w:val="00C110D0"/>
    <w:rsid w:val="00C11625"/>
    <w:rsid w:val="00C12985"/>
    <w:rsid w:val="00C13683"/>
    <w:rsid w:val="00C14061"/>
    <w:rsid w:val="00C140A4"/>
    <w:rsid w:val="00C15BB2"/>
    <w:rsid w:val="00C176A0"/>
    <w:rsid w:val="00C17826"/>
    <w:rsid w:val="00C206D0"/>
    <w:rsid w:val="00C208DC"/>
    <w:rsid w:val="00C21307"/>
    <w:rsid w:val="00C217D9"/>
    <w:rsid w:val="00C21CB7"/>
    <w:rsid w:val="00C21D8A"/>
    <w:rsid w:val="00C21E24"/>
    <w:rsid w:val="00C22419"/>
    <w:rsid w:val="00C22AA0"/>
    <w:rsid w:val="00C23771"/>
    <w:rsid w:val="00C24279"/>
    <w:rsid w:val="00C24AE5"/>
    <w:rsid w:val="00C2555F"/>
    <w:rsid w:val="00C2589A"/>
    <w:rsid w:val="00C25ADB"/>
    <w:rsid w:val="00C25DAF"/>
    <w:rsid w:val="00C2675E"/>
    <w:rsid w:val="00C2771E"/>
    <w:rsid w:val="00C30039"/>
    <w:rsid w:val="00C30873"/>
    <w:rsid w:val="00C328D8"/>
    <w:rsid w:val="00C33094"/>
    <w:rsid w:val="00C344A9"/>
    <w:rsid w:val="00C37191"/>
    <w:rsid w:val="00C37BB7"/>
    <w:rsid w:val="00C37CDD"/>
    <w:rsid w:val="00C37D80"/>
    <w:rsid w:val="00C40378"/>
    <w:rsid w:val="00C41FA1"/>
    <w:rsid w:val="00C4243D"/>
    <w:rsid w:val="00C42753"/>
    <w:rsid w:val="00C42E7F"/>
    <w:rsid w:val="00C438BF"/>
    <w:rsid w:val="00C4449E"/>
    <w:rsid w:val="00C45089"/>
    <w:rsid w:val="00C4523E"/>
    <w:rsid w:val="00C45850"/>
    <w:rsid w:val="00C45B1B"/>
    <w:rsid w:val="00C45F93"/>
    <w:rsid w:val="00C467F3"/>
    <w:rsid w:val="00C47934"/>
    <w:rsid w:val="00C5135D"/>
    <w:rsid w:val="00C51D21"/>
    <w:rsid w:val="00C52079"/>
    <w:rsid w:val="00C5217D"/>
    <w:rsid w:val="00C52220"/>
    <w:rsid w:val="00C52523"/>
    <w:rsid w:val="00C53098"/>
    <w:rsid w:val="00C54AFC"/>
    <w:rsid w:val="00C55953"/>
    <w:rsid w:val="00C55A9C"/>
    <w:rsid w:val="00C5620A"/>
    <w:rsid w:val="00C56B42"/>
    <w:rsid w:val="00C57099"/>
    <w:rsid w:val="00C573D7"/>
    <w:rsid w:val="00C57609"/>
    <w:rsid w:val="00C576F5"/>
    <w:rsid w:val="00C602D7"/>
    <w:rsid w:val="00C60676"/>
    <w:rsid w:val="00C60C5C"/>
    <w:rsid w:val="00C6175D"/>
    <w:rsid w:val="00C61FCF"/>
    <w:rsid w:val="00C62494"/>
    <w:rsid w:val="00C62869"/>
    <w:rsid w:val="00C62B5D"/>
    <w:rsid w:val="00C64A2B"/>
    <w:rsid w:val="00C65BBF"/>
    <w:rsid w:val="00C663C3"/>
    <w:rsid w:val="00C669C2"/>
    <w:rsid w:val="00C674B7"/>
    <w:rsid w:val="00C677A6"/>
    <w:rsid w:val="00C67AD9"/>
    <w:rsid w:val="00C70825"/>
    <w:rsid w:val="00C70CFA"/>
    <w:rsid w:val="00C70F2D"/>
    <w:rsid w:val="00C712B9"/>
    <w:rsid w:val="00C7193D"/>
    <w:rsid w:val="00C71A0A"/>
    <w:rsid w:val="00C72531"/>
    <w:rsid w:val="00C72EEF"/>
    <w:rsid w:val="00C731C9"/>
    <w:rsid w:val="00C73244"/>
    <w:rsid w:val="00C7326B"/>
    <w:rsid w:val="00C738D2"/>
    <w:rsid w:val="00C73A8C"/>
    <w:rsid w:val="00C73C5A"/>
    <w:rsid w:val="00C74691"/>
    <w:rsid w:val="00C74EC8"/>
    <w:rsid w:val="00C74F69"/>
    <w:rsid w:val="00C7550A"/>
    <w:rsid w:val="00C759F5"/>
    <w:rsid w:val="00C75D59"/>
    <w:rsid w:val="00C76698"/>
    <w:rsid w:val="00C76BDF"/>
    <w:rsid w:val="00C76EB4"/>
    <w:rsid w:val="00C7740A"/>
    <w:rsid w:val="00C77709"/>
    <w:rsid w:val="00C778B5"/>
    <w:rsid w:val="00C8076A"/>
    <w:rsid w:val="00C80B7A"/>
    <w:rsid w:val="00C80D5C"/>
    <w:rsid w:val="00C80DF1"/>
    <w:rsid w:val="00C81A5B"/>
    <w:rsid w:val="00C826F9"/>
    <w:rsid w:val="00C82813"/>
    <w:rsid w:val="00C82B46"/>
    <w:rsid w:val="00C831D7"/>
    <w:rsid w:val="00C84CD4"/>
    <w:rsid w:val="00C853A8"/>
    <w:rsid w:val="00C85501"/>
    <w:rsid w:val="00C85F4A"/>
    <w:rsid w:val="00C8706C"/>
    <w:rsid w:val="00C879A8"/>
    <w:rsid w:val="00C90191"/>
    <w:rsid w:val="00C90B55"/>
    <w:rsid w:val="00C91125"/>
    <w:rsid w:val="00C91AE2"/>
    <w:rsid w:val="00C92A23"/>
    <w:rsid w:val="00C93A57"/>
    <w:rsid w:val="00C93CE4"/>
    <w:rsid w:val="00C9444D"/>
    <w:rsid w:val="00C9452A"/>
    <w:rsid w:val="00C9453B"/>
    <w:rsid w:val="00C95924"/>
    <w:rsid w:val="00C95FF8"/>
    <w:rsid w:val="00C964DF"/>
    <w:rsid w:val="00C9779A"/>
    <w:rsid w:val="00C977E5"/>
    <w:rsid w:val="00CA0785"/>
    <w:rsid w:val="00CA1DE1"/>
    <w:rsid w:val="00CA24AF"/>
    <w:rsid w:val="00CA348A"/>
    <w:rsid w:val="00CA398D"/>
    <w:rsid w:val="00CA39BA"/>
    <w:rsid w:val="00CA4FC7"/>
    <w:rsid w:val="00CA6500"/>
    <w:rsid w:val="00CA6877"/>
    <w:rsid w:val="00CA784A"/>
    <w:rsid w:val="00CA7B07"/>
    <w:rsid w:val="00CB0139"/>
    <w:rsid w:val="00CB0816"/>
    <w:rsid w:val="00CB148E"/>
    <w:rsid w:val="00CB1833"/>
    <w:rsid w:val="00CB22D4"/>
    <w:rsid w:val="00CB351B"/>
    <w:rsid w:val="00CB39C1"/>
    <w:rsid w:val="00CB39FB"/>
    <w:rsid w:val="00CB4182"/>
    <w:rsid w:val="00CB4BEB"/>
    <w:rsid w:val="00CB54EE"/>
    <w:rsid w:val="00CB5A65"/>
    <w:rsid w:val="00CB6435"/>
    <w:rsid w:val="00CB6C6E"/>
    <w:rsid w:val="00CB7559"/>
    <w:rsid w:val="00CC1190"/>
    <w:rsid w:val="00CC1F8A"/>
    <w:rsid w:val="00CC1FCA"/>
    <w:rsid w:val="00CC2231"/>
    <w:rsid w:val="00CC25CA"/>
    <w:rsid w:val="00CC3318"/>
    <w:rsid w:val="00CC3823"/>
    <w:rsid w:val="00CC4424"/>
    <w:rsid w:val="00CC4E09"/>
    <w:rsid w:val="00CC50F0"/>
    <w:rsid w:val="00CC510F"/>
    <w:rsid w:val="00CC63CB"/>
    <w:rsid w:val="00CC6E03"/>
    <w:rsid w:val="00CC771F"/>
    <w:rsid w:val="00CC7D64"/>
    <w:rsid w:val="00CD024F"/>
    <w:rsid w:val="00CD0948"/>
    <w:rsid w:val="00CD0CA1"/>
    <w:rsid w:val="00CD150A"/>
    <w:rsid w:val="00CD192D"/>
    <w:rsid w:val="00CD23AE"/>
    <w:rsid w:val="00CD2E99"/>
    <w:rsid w:val="00CD347F"/>
    <w:rsid w:val="00CD3DB3"/>
    <w:rsid w:val="00CD41C1"/>
    <w:rsid w:val="00CD5003"/>
    <w:rsid w:val="00CD560B"/>
    <w:rsid w:val="00CD5C26"/>
    <w:rsid w:val="00CD64F9"/>
    <w:rsid w:val="00CD6CB5"/>
    <w:rsid w:val="00CD6FD0"/>
    <w:rsid w:val="00CD7BD5"/>
    <w:rsid w:val="00CE0D3D"/>
    <w:rsid w:val="00CE1FC9"/>
    <w:rsid w:val="00CE236C"/>
    <w:rsid w:val="00CE25B6"/>
    <w:rsid w:val="00CE25D1"/>
    <w:rsid w:val="00CE3525"/>
    <w:rsid w:val="00CE4100"/>
    <w:rsid w:val="00CE4150"/>
    <w:rsid w:val="00CE51EB"/>
    <w:rsid w:val="00CE57B0"/>
    <w:rsid w:val="00CE588D"/>
    <w:rsid w:val="00CE5A5D"/>
    <w:rsid w:val="00CE73DC"/>
    <w:rsid w:val="00CE7A71"/>
    <w:rsid w:val="00CF1151"/>
    <w:rsid w:val="00CF1A90"/>
    <w:rsid w:val="00CF2BEB"/>
    <w:rsid w:val="00CF353F"/>
    <w:rsid w:val="00CF44FB"/>
    <w:rsid w:val="00CF4B9E"/>
    <w:rsid w:val="00CF5FEF"/>
    <w:rsid w:val="00CF69A6"/>
    <w:rsid w:val="00CF7788"/>
    <w:rsid w:val="00CF7AE3"/>
    <w:rsid w:val="00D01757"/>
    <w:rsid w:val="00D01C9D"/>
    <w:rsid w:val="00D01CD3"/>
    <w:rsid w:val="00D01F76"/>
    <w:rsid w:val="00D02CC5"/>
    <w:rsid w:val="00D032DC"/>
    <w:rsid w:val="00D03F2A"/>
    <w:rsid w:val="00D04E66"/>
    <w:rsid w:val="00D052AF"/>
    <w:rsid w:val="00D053AF"/>
    <w:rsid w:val="00D05C25"/>
    <w:rsid w:val="00D06DE9"/>
    <w:rsid w:val="00D073D2"/>
    <w:rsid w:val="00D07571"/>
    <w:rsid w:val="00D10400"/>
    <w:rsid w:val="00D10730"/>
    <w:rsid w:val="00D11178"/>
    <w:rsid w:val="00D114A3"/>
    <w:rsid w:val="00D12A13"/>
    <w:rsid w:val="00D12EC6"/>
    <w:rsid w:val="00D1372C"/>
    <w:rsid w:val="00D13F85"/>
    <w:rsid w:val="00D14EFE"/>
    <w:rsid w:val="00D15020"/>
    <w:rsid w:val="00D16374"/>
    <w:rsid w:val="00D16B72"/>
    <w:rsid w:val="00D171C0"/>
    <w:rsid w:val="00D17A3B"/>
    <w:rsid w:val="00D17CF2"/>
    <w:rsid w:val="00D20B1D"/>
    <w:rsid w:val="00D226A8"/>
    <w:rsid w:val="00D22840"/>
    <w:rsid w:val="00D22EDF"/>
    <w:rsid w:val="00D233F6"/>
    <w:rsid w:val="00D234BA"/>
    <w:rsid w:val="00D23684"/>
    <w:rsid w:val="00D23A21"/>
    <w:rsid w:val="00D23C5C"/>
    <w:rsid w:val="00D24374"/>
    <w:rsid w:val="00D24958"/>
    <w:rsid w:val="00D25512"/>
    <w:rsid w:val="00D268FA"/>
    <w:rsid w:val="00D26C68"/>
    <w:rsid w:val="00D26CEB"/>
    <w:rsid w:val="00D2700A"/>
    <w:rsid w:val="00D27713"/>
    <w:rsid w:val="00D3093C"/>
    <w:rsid w:val="00D31DF5"/>
    <w:rsid w:val="00D33033"/>
    <w:rsid w:val="00D333A2"/>
    <w:rsid w:val="00D33607"/>
    <w:rsid w:val="00D33CC3"/>
    <w:rsid w:val="00D34126"/>
    <w:rsid w:val="00D34947"/>
    <w:rsid w:val="00D35E1D"/>
    <w:rsid w:val="00D35FEC"/>
    <w:rsid w:val="00D364DF"/>
    <w:rsid w:val="00D3660B"/>
    <w:rsid w:val="00D3667B"/>
    <w:rsid w:val="00D368C0"/>
    <w:rsid w:val="00D36AAE"/>
    <w:rsid w:val="00D37928"/>
    <w:rsid w:val="00D37A1B"/>
    <w:rsid w:val="00D40E07"/>
    <w:rsid w:val="00D413C3"/>
    <w:rsid w:val="00D41C54"/>
    <w:rsid w:val="00D42093"/>
    <w:rsid w:val="00D42B16"/>
    <w:rsid w:val="00D45084"/>
    <w:rsid w:val="00D45787"/>
    <w:rsid w:val="00D46048"/>
    <w:rsid w:val="00D46F1B"/>
    <w:rsid w:val="00D46F82"/>
    <w:rsid w:val="00D47E60"/>
    <w:rsid w:val="00D503E5"/>
    <w:rsid w:val="00D507FE"/>
    <w:rsid w:val="00D50BEC"/>
    <w:rsid w:val="00D5159B"/>
    <w:rsid w:val="00D539EF"/>
    <w:rsid w:val="00D54E97"/>
    <w:rsid w:val="00D5719F"/>
    <w:rsid w:val="00D572ED"/>
    <w:rsid w:val="00D579A3"/>
    <w:rsid w:val="00D60036"/>
    <w:rsid w:val="00D60775"/>
    <w:rsid w:val="00D63352"/>
    <w:rsid w:val="00D63D39"/>
    <w:rsid w:val="00D6444D"/>
    <w:rsid w:val="00D648DF"/>
    <w:rsid w:val="00D64C55"/>
    <w:rsid w:val="00D65344"/>
    <w:rsid w:val="00D6565B"/>
    <w:rsid w:val="00D656FA"/>
    <w:rsid w:val="00D6618D"/>
    <w:rsid w:val="00D66F56"/>
    <w:rsid w:val="00D675B1"/>
    <w:rsid w:val="00D71C9D"/>
    <w:rsid w:val="00D71F36"/>
    <w:rsid w:val="00D722BA"/>
    <w:rsid w:val="00D723F6"/>
    <w:rsid w:val="00D727D5"/>
    <w:rsid w:val="00D738A8"/>
    <w:rsid w:val="00D742D7"/>
    <w:rsid w:val="00D74688"/>
    <w:rsid w:val="00D746E4"/>
    <w:rsid w:val="00D74BAF"/>
    <w:rsid w:val="00D74D1F"/>
    <w:rsid w:val="00D750F4"/>
    <w:rsid w:val="00D75449"/>
    <w:rsid w:val="00D75FE8"/>
    <w:rsid w:val="00D76F56"/>
    <w:rsid w:val="00D77E3E"/>
    <w:rsid w:val="00D813B3"/>
    <w:rsid w:val="00D81424"/>
    <w:rsid w:val="00D82299"/>
    <w:rsid w:val="00D82885"/>
    <w:rsid w:val="00D844CA"/>
    <w:rsid w:val="00D84E6A"/>
    <w:rsid w:val="00D8543C"/>
    <w:rsid w:val="00D86318"/>
    <w:rsid w:val="00D865A7"/>
    <w:rsid w:val="00D8698D"/>
    <w:rsid w:val="00D86C4D"/>
    <w:rsid w:val="00D873D6"/>
    <w:rsid w:val="00D879B2"/>
    <w:rsid w:val="00D90462"/>
    <w:rsid w:val="00D90577"/>
    <w:rsid w:val="00D90A0C"/>
    <w:rsid w:val="00D9134E"/>
    <w:rsid w:val="00D91395"/>
    <w:rsid w:val="00D9141F"/>
    <w:rsid w:val="00D920F1"/>
    <w:rsid w:val="00D944B6"/>
    <w:rsid w:val="00D9561B"/>
    <w:rsid w:val="00D9569F"/>
    <w:rsid w:val="00D95E85"/>
    <w:rsid w:val="00D9644C"/>
    <w:rsid w:val="00D96C22"/>
    <w:rsid w:val="00D96CC8"/>
    <w:rsid w:val="00D970AE"/>
    <w:rsid w:val="00D97454"/>
    <w:rsid w:val="00D9758C"/>
    <w:rsid w:val="00D97827"/>
    <w:rsid w:val="00D97FA9"/>
    <w:rsid w:val="00DA0A19"/>
    <w:rsid w:val="00DA12BD"/>
    <w:rsid w:val="00DA1685"/>
    <w:rsid w:val="00DA239D"/>
    <w:rsid w:val="00DA2B4D"/>
    <w:rsid w:val="00DA413A"/>
    <w:rsid w:val="00DA49B0"/>
    <w:rsid w:val="00DA5104"/>
    <w:rsid w:val="00DA5984"/>
    <w:rsid w:val="00DA7852"/>
    <w:rsid w:val="00DB04D5"/>
    <w:rsid w:val="00DB0DF7"/>
    <w:rsid w:val="00DB121F"/>
    <w:rsid w:val="00DB53EE"/>
    <w:rsid w:val="00DB60A3"/>
    <w:rsid w:val="00DB697A"/>
    <w:rsid w:val="00DB7028"/>
    <w:rsid w:val="00DB78D1"/>
    <w:rsid w:val="00DB7A7C"/>
    <w:rsid w:val="00DB7F9D"/>
    <w:rsid w:val="00DC1184"/>
    <w:rsid w:val="00DC13F1"/>
    <w:rsid w:val="00DC228A"/>
    <w:rsid w:val="00DC233C"/>
    <w:rsid w:val="00DC2CE7"/>
    <w:rsid w:val="00DC3191"/>
    <w:rsid w:val="00DC45EE"/>
    <w:rsid w:val="00DC51DB"/>
    <w:rsid w:val="00DC67B6"/>
    <w:rsid w:val="00DC76C6"/>
    <w:rsid w:val="00DC7A32"/>
    <w:rsid w:val="00DD0DFD"/>
    <w:rsid w:val="00DD113D"/>
    <w:rsid w:val="00DD1198"/>
    <w:rsid w:val="00DD16BA"/>
    <w:rsid w:val="00DD3633"/>
    <w:rsid w:val="00DD43BF"/>
    <w:rsid w:val="00DD475E"/>
    <w:rsid w:val="00DD4B3C"/>
    <w:rsid w:val="00DD4D35"/>
    <w:rsid w:val="00DD5AA3"/>
    <w:rsid w:val="00DD6531"/>
    <w:rsid w:val="00DD69F5"/>
    <w:rsid w:val="00DD6A68"/>
    <w:rsid w:val="00DD79FA"/>
    <w:rsid w:val="00DD7A88"/>
    <w:rsid w:val="00DE14A8"/>
    <w:rsid w:val="00DE1A39"/>
    <w:rsid w:val="00DE1D15"/>
    <w:rsid w:val="00DE20DA"/>
    <w:rsid w:val="00DE29FC"/>
    <w:rsid w:val="00DE2A20"/>
    <w:rsid w:val="00DE3472"/>
    <w:rsid w:val="00DE36DC"/>
    <w:rsid w:val="00DE37BF"/>
    <w:rsid w:val="00DE3D9D"/>
    <w:rsid w:val="00DE3F1D"/>
    <w:rsid w:val="00DE459E"/>
    <w:rsid w:val="00DE46AE"/>
    <w:rsid w:val="00DE4B41"/>
    <w:rsid w:val="00DE4BD1"/>
    <w:rsid w:val="00DE4D67"/>
    <w:rsid w:val="00DE67FA"/>
    <w:rsid w:val="00DF01F5"/>
    <w:rsid w:val="00DF01FD"/>
    <w:rsid w:val="00DF0822"/>
    <w:rsid w:val="00DF087C"/>
    <w:rsid w:val="00DF0C9E"/>
    <w:rsid w:val="00DF0DAB"/>
    <w:rsid w:val="00DF16BE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4132"/>
    <w:rsid w:val="00DF5722"/>
    <w:rsid w:val="00DF5D0D"/>
    <w:rsid w:val="00DF6595"/>
    <w:rsid w:val="00DF78F9"/>
    <w:rsid w:val="00DF7C8F"/>
    <w:rsid w:val="00E0047E"/>
    <w:rsid w:val="00E01961"/>
    <w:rsid w:val="00E01FE8"/>
    <w:rsid w:val="00E07455"/>
    <w:rsid w:val="00E07D10"/>
    <w:rsid w:val="00E10232"/>
    <w:rsid w:val="00E10E6D"/>
    <w:rsid w:val="00E11544"/>
    <w:rsid w:val="00E1494C"/>
    <w:rsid w:val="00E14CB2"/>
    <w:rsid w:val="00E1603C"/>
    <w:rsid w:val="00E16213"/>
    <w:rsid w:val="00E1661E"/>
    <w:rsid w:val="00E16B98"/>
    <w:rsid w:val="00E17028"/>
    <w:rsid w:val="00E201FF"/>
    <w:rsid w:val="00E21997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8A7"/>
    <w:rsid w:val="00E25BAD"/>
    <w:rsid w:val="00E25D61"/>
    <w:rsid w:val="00E2698E"/>
    <w:rsid w:val="00E26D31"/>
    <w:rsid w:val="00E26FEE"/>
    <w:rsid w:val="00E275DB"/>
    <w:rsid w:val="00E276E6"/>
    <w:rsid w:val="00E278F4"/>
    <w:rsid w:val="00E27CDF"/>
    <w:rsid w:val="00E30DC3"/>
    <w:rsid w:val="00E33321"/>
    <w:rsid w:val="00E33CD3"/>
    <w:rsid w:val="00E346EF"/>
    <w:rsid w:val="00E36AFD"/>
    <w:rsid w:val="00E37922"/>
    <w:rsid w:val="00E37BC7"/>
    <w:rsid w:val="00E40BCA"/>
    <w:rsid w:val="00E40BF7"/>
    <w:rsid w:val="00E415FC"/>
    <w:rsid w:val="00E41705"/>
    <w:rsid w:val="00E419F7"/>
    <w:rsid w:val="00E41BD3"/>
    <w:rsid w:val="00E42593"/>
    <w:rsid w:val="00E436F5"/>
    <w:rsid w:val="00E43724"/>
    <w:rsid w:val="00E43881"/>
    <w:rsid w:val="00E44F68"/>
    <w:rsid w:val="00E454BD"/>
    <w:rsid w:val="00E454C1"/>
    <w:rsid w:val="00E458D2"/>
    <w:rsid w:val="00E46819"/>
    <w:rsid w:val="00E47154"/>
    <w:rsid w:val="00E471EE"/>
    <w:rsid w:val="00E47ED9"/>
    <w:rsid w:val="00E50C60"/>
    <w:rsid w:val="00E5177C"/>
    <w:rsid w:val="00E51829"/>
    <w:rsid w:val="00E52069"/>
    <w:rsid w:val="00E52317"/>
    <w:rsid w:val="00E52579"/>
    <w:rsid w:val="00E53ADF"/>
    <w:rsid w:val="00E542B3"/>
    <w:rsid w:val="00E558E3"/>
    <w:rsid w:val="00E55EB4"/>
    <w:rsid w:val="00E60EC4"/>
    <w:rsid w:val="00E61A46"/>
    <w:rsid w:val="00E627D1"/>
    <w:rsid w:val="00E63268"/>
    <w:rsid w:val="00E632C4"/>
    <w:rsid w:val="00E641DE"/>
    <w:rsid w:val="00E64204"/>
    <w:rsid w:val="00E644D4"/>
    <w:rsid w:val="00E64DB3"/>
    <w:rsid w:val="00E6516E"/>
    <w:rsid w:val="00E65522"/>
    <w:rsid w:val="00E65656"/>
    <w:rsid w:val="00E65ABE"/>
    <w:rsid w:val="00E660E8"/>
    <w:rsid w:val="00E66594"/>
    <w:rsid w:val="00E6748B"/>
    <w:rsid w:val="00E67B6B"/>
    <w:rsid w:val="00E70076"/>
    <w:rsid w:val="00E702BA"/>
    <w:rsid w:val="00E711D5"/>
    <w:rsid w:val="00E72B08"/>
    <w:rsid w:val="00E72C96"/>
    <w:rsid w:val="00E731C3"/>
    <w:rsid w:val="00E73203"/>
    <w:rsid w:val="00E733D2"/>
    <w:rsid w:val="00E73418"/>
    <w:rsid w:val="00E73EE9"/>
    <w:rsid w:val="00E74453"/>
    <w:rsid w:val="00E74954"/>
    <w:rsid w:val="00E75E71"/>
    <w:rsid w:val="00E76909"/>
    <w:rsid w:val="00E76E56"/>
    <w:rsid w:val="00E774B7"/>
    <w:rsid w:val="00E77623"/>
    <w:rsid w:val="00E77A14"/>
    <w:rsid w:val="00E804FF"/>
    <w:rsid w:val="00E80F1D"/>
    <w:rsid w:val="00E82A66"/>
    <w:rsid w:val="00E839EA"/>
    <w:rsid w:val="00E84C7F"/>
    <w:rsid w:val="00E84CFF"/>
    <w:rsid w:val="00E85583"/>
    <w:rsid w:val="00E86717"/>
    <w:rsid w:val="00E8776B"/>
    <w:rsid w:val="00E87C17"/>
    <w:rsid w:val="00E90322"/>
    <w:rsid w:val="00E90820"/>
    <w:rsid w:val="00E90A1C"/>
    <w:rsid w:val="00E90FC6"/>
    <w:rsid w:val="00E91611"/>
    <w:rsid w:val="00E921B5"/>
    <w:rsid w:val="00E9354F"/>
    <w:rsid w:val="00E94277"/>
    <w:rsid w:val="00E94AF2"/>
    <w:rsid w:val="00E96285"/>
    <w:rsid w:val="00E964B5"/>
    <w:rsid w:val="00E968F5"/>
    <w:rsid w:val="00E96AD9"/>
    <w:rsid w:val="00E96C39"/>
    <w:rsid w:val="00E971E4"/>
    <w:rsid w:val="00E97A71"/>
    <w:rsid w:val="00EA02D0"/>
    <w:rsid w:val="00EA2277"/>
    <w:rsid w:val="00EA24C0"/>
    <w:rsid w:val="00EA2975"/>
    <w:rsid w:val="00EA2BF5"/>
    <w:rsid w:val="00EA30AD"/>
    <w:rsid w:val="00EA3B3F"/>
    <w:rsid w:val="00EA3F09"/>
    <w:rsid w:val="00EA409E"/>
    <w:rsid w:val="00EA473D"/>
    <w:rsid w:val="00EA4B25"/>
    <w:rsid w:val="00EA503F"/>
    <w:rsid w:val="00EA5D84"/>
    <w:rsid w:val="00EA6227"/>
    <w:rsid w:val="00EB002C"/>
    <w:rsid w:val="00EB044B"/>
    <w:rsid w:val="00EB099B"/>
    <w:rsid w:val="00EB10C6"/>
    <w:rsid w:val="00EB17C6"/>
    <w:rsid w:val="00EB28C1"/>
    <w:rsid w:val="00EB2E2E"/>
    <w:rsid w:val="00EB2FA2"/>
    <w:rsid w:val="00EB2FEE"/>
    <w:rsid w:val="00EB3728"/>
    <w:rsid w:val="00EB4EDD"/>
    <w:rsid w:val="00EB583E"/>
    <w:rsid w:val="00EB5D13"/>
    <w:rsid w:val="00EB6572"/>
    <w:rsid w:val="00EB7B28"/>
    <w:rsid w:val="00EB7CB4"/>
    <w:rsid w:val="00EC00A7"/>
    <w:rsid w:val="00EC26C0"/>
    <w:rsid w:val="00EC2734"/>
    <w:rsid w:val="00EC3BE9"/>
    <w:rsid w:val="00EC41D3"/>
    <w:rsid w:val="00EC47B2"/>
    <w:rsid w:val="00EC5BDF"/>
    <w:rsid w:val="00ED0098"/>
    <w:rsid w:val="00ED0448"/>
    <w:rsid w:val="00ED052F"/>
    <w:rsid w:val="00ED0ACA"/>
    <w:rsid w:val="00ED1230"/>
    <w:rsid w:val="00ED151F"/>
    <w:rsid w:val="00ED1563"/>
    <w:rsid w:val="00ED191A"/>
    <w:rsid w:val="00ED1FDF"/>
    <w:rsid w:val="00ED538A"/>
    <w:rsid w:val="00ED5519"/>
    <w:rsid w:val="00ED5B67"/>
    <w:rsid w:val="00ED6598"/>
    <w:rsid w:val="00ED65F6"/>
    <w:rsid w:val="00ED696B"/>
    <w:rsid w:val="00ED726B"/>
    <w:rsid w:val="00ED7ADE"/>
    <w:rsid w:val="00ED7E93"/>
    <w:rsid w:val="00EE03C8"/>
    <w:rsid w:val="00EE0D16"/>
    <w:rsid w:val="00EE0E6D"/>
    <w:rsid w:val="00EE0F46"/>
    <w:rsid w:val="00EE1CA3"/>
    <w:rsid w:val="00EE49BB"/>
    <w:rsid w:val="00EE526A"/>
    <w:rsid w:val="00EE5AA3"/>
    <w:rsid w:val="00EE6106"/>
    <w:rsid w:val="00EE69E1"/>
    <w:rsid w:val="00EE6C44"/>
    <w:rsid w:val="00EE78FF"/>
    <w:rsid w:val="00EE7E54"/>
    <w:rsid w:val="00EF062C"/>
    <w:rsid w:val="00EF093B"/>
    <w:rsid w:val="00EF2109"/>
    <w:rsid w:val="00EF2888"/>
    <w:rsid w:val="00EF2D3C"/>
    <w:rsid w:val="00EF30C0"/>
    <w:rsid w:val="00EF3C12"/>
    <w:rsid w:val="00EF57FB"/>
    <w:rsid w:val="00EF65BC"/>
    <w:rsid w:val="00EF7BDB"/>
    <w:rsid w:val="00F006F6"/>
    <w:rsid w:val="00F00E6B"/>
    <w:rsid w:val="00F01B8B"/>
    <w:rsid w:val="00F01E08"/>
    <w:rsid w:val="00F02B77"/>
    <w:rsid w:val="00F02C30"/>
    <w:rsid w:val="00F03767"/>
    <w:rsid w:val="00F04198"/>
    <w:rsid w:val="00F045AB"/>
    <w:rsid w:val="00F0486E"/>
    <w:rsid w:val="00F05CF9"/>
    <w:rsid w:val="00F05DAB"/>
    <w:rsid w:val="00F06B9A"/>
    <w:rsid w:val="00F077BE"/>
    <w:rsid w:val="00F10C8C"/>
    <w:rsid w:val="00F10E9A"/>
    <w:rsid w:val="00F11189"/>
    <w:rsid w:val="00F113F8"/>
    <w:rsid w:val="00F11B10"/>
    <w:rsid w:val="00F139CA"/>
    <w:rsid w:val="00F14BA2"/>
    <w:rsid w:val="00F15875"/>
    <w:rsid w:val="00F15D24"/>
    <w:rsid w:val="00F160D8"/>
    <w:rsid w:val="00F20FBF"/>
    <w:rsid w:val="00F21697"/>
    <w:rsid w:val="00F221EB"/>
    <w:rsid w:val="00F2244D"/>
    <w:rsid w:val="00F2322F"/>
    <w:rsid w:val="00F2450F"/>
    <w:rsid w:val="00F24D72"/>
    <w:rsid w:val="00F25670"/>
    <w:rsid w:val="00F25871"/>
    <w:rsid w:val="00F2592A"/>
    <w:rsid w:val="00F2700E"/>
    <w:rsid w:val="00F30CBF"/>
    <w:rsid w:val="00F30EA0"/>
    <w:rsid w:val="00F30F05"/>
    <w:rsid w:val="00F31FCA"/>
    <w:rsid w:val="00F322A0"/>
    <w:rsid w:val="00F32361"/>
    <w:rsid w:val="00F32AFE"/>
    <w:rsid w:val="00F36B60"/>
    <w:rsid w:val="00F37306"/>
    <w:rsid w:val="00F40D1E"/>
    <w:rsid w:val="00F40DF9"/>
    <w:rsid w:val="00F412DA"/>
    <w:rsid w:val="00F41DCA"/>
    <w:rsid w:val="00F41F5A"/>
    <w:rsid w:val="00F42051"/>
    <w:rsid w:val="00F4236E"/>
    <w:rsid w:val="00F42397"/>
    <w:rsid w:val="00F42D04"/>
    <w:rsid w:val="00F434C5"/>
    <w:rsid w:val="00F43A2C"/>
    <w:rsid w:val="00F43C5B"/>
    <w:rsid w:val="00F43F05"/>
    <w:rsid w:val="00F448D2"/>
    <w:rsid w:val="00F450E4"/>
    <w:rsid w:val="00F45886"/>
    <w:rsid w:val="00F46EAC"/>
    <w:rsid w:val="00F4778B"/>
    <w:rsid w:val="00F479B2"/>
    <w:rsid w:val="00F47EE8"/>
    <w:rsid w:val="00F52B25"/>
    <w:rsid w:val="00F5332A"/>
    <w:rsid w:val="00F55ECB"/>
    <w:rsid w:val="00F574A9"/>
    <w:rsid w:val="00F577E4"/>
    <w:rsid w:val="00F57B85"/>
    <w:rsid w:val="00F6027F"/>
    <w:rsid w:val="00F641AC"/>
    <w:rsid w:val="00F65015"/>
    <w:rsid w:val="00F6582A"/>
    <w:rsid w:val="00F6730C"/>
    <w:rsid w:val="00F678A3"/>
    <w:rsid w:val="00F67B50"/>
    <w:rsid w:val="00F705E4"/>
    <w:rsid w:val="00F71BF0"/>
    <w:rsid w:val="00F71C03"/>
    <w:rsid w:val="00F71DFB"/>
    <w:rsid w:val="00F726C3"/>
    <w:rsid w:val="00F72E47"/>
    <w:rsid w:val="00F730CC"/>
    <w:rsid w:val="00F73EA9"/>
    <w:rsid w:val="00F7545D"/>
    <w:rsid w:val="00F75D47"/>
    <w:rsid w:val="00F76F9A"/>
    <w:rsid w:val="00F77ABC"/>
    <w:rsid w:val="00F80118"/>
    <w:rsid w:val="00F80731"/>
    <w:rsid w:val="00F80AFD"/>
    <w:rsid w:val="00F80E0D"/>
    <w:rsid w:val="00F80ED7"/>
    <w:rsid w:val="00F8145F"/>
    <w:rsid w:val="00F81F76"/>
    <w:rsid w:val="00F820B2"/>
    <w:rsid w:val="00F8273B"/>
    <w:rsid w:val="00F82B18"/>
    <w:rsid w:val="00F83178"/>
    <w:rsid w:val="00F83224"/>
    <w:rsid w:val="00F87AF1"/>
    <w:rsid w:val="00F87E4E"/>
    <w:rsid w:val="00F90DE4"/>
    <w:rsid w:val="00F92A85"/>
    <w:rsid w:val="00F9409B"/>
    <w:rsid w:val="00F94169"/>
    <w:rsid w:val="00F94FB5"/>
    <w:rsid w:val="00F950C2"/>
    <w:rsid w:val="00F95E73"/>
    <w:rsid w:val="00F95F08"/>
    <w:rsid w:val="00F96B51"/>
    <w:rsid w:val="00F974A5"/>
    <w:rsid w:val="00F97736"/>
    <w:rsid w:val="00F97B21"/>
    <w:rsid w:val="00F97BB5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6E0B"/>
    <w:rsid w:val="00FB0697"/>
    <w:rsid w:val="00FB0730"/>
    <w:rsid w:val="00FB0900"/>
    <w:rsid w:val="00FB0961"/>
    <w:rsid w:val="00FB0DAF"/>
    <w:rsid w:val="00FB14B0"/>
    <w:rsid w:val="00FB240D"/>
    <w:rsid w:val="00FB415C"/>
    <w:rsid w:val="00FB434F"/>
    <w:rsid w:val="00FB47FA"/>
    <w:rsid w:val="00FB489F"/>
    <w:rsid w:val="00FB4AED"/>
    <w:rsid w:val="00FB4C9E"/>
    <w:rsid w:val="00FB5DFE"/>
    <w:rsid w:val="00FB7AA7"/>
    <w:rsid w:val="00FC08DE"/>
    <w:rsid w:val="00FC16ED"/>
    <w:rsid w:val="00FC17BC"/>
    <w:rsid w:val="00FC1B52"/>
    <w:rsid w:val="00FC22FE"/>
    <w:rsid w:val="00FC2924"/>
    <w:rsid w:val="00FC3A7D"/>
    <w:rsid w:val="00FC43E4"/>
    <w:rsid w:val="00FC492F"/>
    <w:rsid w:val="00FC4D64"/>
    <w:rsid w:val="00FC5658"/>
    <w:rsid w:val="00FC631D"/>
    <w:rsid w:val="00FC6363"/>
    <w:rsid w:val="00FC6B07"/>
    <w:rsid w:val="00FC6CD1"/>
    <w:rsid w:val="00FC788A"/>
    <w:rsid w:val="00FD0961"/>
    <w:rsid w:val="00FD09EE"/>
    <w:rsid w:val="00FD0D57"/>
    <w:rsid w:val="00FD0EA9"/>
    <w:rsid w:val="00FD1F57"/>
    <w:rsid w:val="00FD1F6D"/>
    <w:rsid w:val="00FD2349"/>
    <w:rsid w:val="00FD27BB"/>
    <w:rsid w:val="00FD3316"/>
    <w:rsid w:val="00FD3C3E"/>
    <w:rsid w:val="00FD3E17"/>
    <w:rsid w:val="00FD4C24"/>
    <w:rsid w:val="00FD555B"/>
    <w:rsid w:val="00FD5904"/>
    <w:rsid w:val="00FD69EB"/>
    <w:rsid w:val="00FE0C45"/>
    <w:rsid w:val="00FE1660"/>
    <w:rsid w:val="00FE2048"/>
    <w:rsid w:val="00FE2255"/>
    <w:rsid w:val="00FE24D9"/>
    <w:rsid w:val="00FE29C7"/>
    <w:rsid w:val="00FE2C1D"/>
    <w:rsid w:val="00FE2E00"/>
    <w:rsid w:val="00FE3117"/>
    <w:rsid w:val="00FE4537"/>
    <w:rsid w:val="00FE5309"/>
    <w:rsid w:val="00FE58F1"/>
    <w:rsid w:val="00FE73C6"/>
    <w:rsid w:val="00FE79DB"/>
    <w:rsid w:val="00FE7B22"/>
    <w:rsid w:val="00FF0679"/>
    <w:rsid w:val="00FF07F8"/>
    <w:rsid w:val="00FF0A7D"/>
    <w:rsid w:val="00FF22D6"/>
    <w:rsid w:val="00FF3CDB"/>
    <w:rsid w:val="00FF402C"/>
    <w:rsid w:val="00FF4E43"/>
    <w:rsid w:val="00FF5C86"/>
    <w:rsid w:val="00FF5F2D"/>
    <w:rsid w:val="00FF6414"/>
    <w:rsid w:val="00FF6717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EC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7136E4"/>
    <w:pPr>
      <w:suppressAutoHyphens/>
      <w:jc w:val="both"/>
    </w:pPr>
    <w:rPr>
      <w:kern w:val="2"/>
      <w:sz w:val="24"/>
      <w:szCs w:val="24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4738-95AF-4B4E-B683-42EB9A46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4978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2020-01-22T14:00:00Z</dcterms:created>
  <dcterms:modified xsi:type="dcterms:W3CDTF">2020-01-22T14:00:00Z</dcterms:modified>
</cp:coreProperties>
</file>