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515207" w14:textId="25FD1A75" w:rsidR="00872F21" w:rsidRPr="00404BE3" w:rsidRDefault="00872F21" w:rsidP="00872F21">
      <w:pPr>
        <w:tabs>
          <w:tab w:val="left" w:pos="330"/>
          <w:tab w:val="right" w:pos="9839"/>
        </w:tabs>
        <w:autoSpaceDE w:val="0"/>
        <w:autoSpaceDN w:val="0"/>
        <w:adjustRightInd w:val="0"/>
        <w:rPr>
          <w:rFonts w:ascii="Arial" w:hAnsi="Arial" w:cs="Arial"/>
          <w:b/>
          <w:i/>
          <w:sz w:val="20"/>
          <w:szCs w:val="22"/>
        </w:rPr>
      </w:pPr>
      <w:bookmarkStart w:id="0" w:name="_GoBack"/>
      <w:bookmarkEnd w:id="0"/>
      <w:r w:rsidRPr="00404BE3">
        <w:rPr>
          <w:rFonts w:ascii="Arial" w:hAnsi="Arial" w:cs="Arial"/>
          <w:b/>
          <w:sz w:val="20"/>
          <w:szCs w:val="22"/>
        </w:rPr>
        <w:t>Nr sprawy WE.272.</w:t>
      </w:r>
      <w:r w:rsidR="003251F6" w:rsidRPr="00404BE3">
        <w:rPr>
          <w:rFonts w:ascii="Arial" w:hAnsi="Arial" w:cs="Arial"/>
          <w:b/>
          <w:sz w:val="20"/>
          <w:szCs w:val="22"/>
        </w:rPr>
        <w:t>5</w:t>
      </w:r>
      <w:r w:rsidRPr="00404BE3">
        <w:rPr>
          <w:rFonts w:ascii="Arial" w:hAnsi="Arial" w:cs="Arial"/>
          <w:b/>
          <w:sz w:val="20"/>
          <w:szCs w:val="22"/>
        </w:rPr>
        <w:t>.201</w:t>
      </w:r>
      <w:r w:rsidR="003251F6" w:rsidRPr="00404BE3">
        <w:rPr>
          <w:rFonts w:ascii="Arial" w:hAnsi="Arial" w:cs="Arial"/>
          <w:b/>
          <w:sz w:val="20"/>
          <w:szCs w:val="22"/>
        </w:rPr>
        <w:t>9</w:t>
      </w:r>
      <w:r w:rsidRPr="00404BE3">
        <w:rPr>
          <w:rFonts w:ascii="Arial" w:hAnsi="Arial" w:cs="Arial"/>
          <w:b/>
          <w:sz w:val="20"/>
          <w:szCs w:val="22"/>
        </w:rPr>
        <w:t xml:space="preserve">                                                                                      </w:t>
      </w:r>
      <w:r w:rsidRPr="00404BE3">
        <w:rPr>
          <w:rFonts w:ascii="Arial" w:hAnsi="Arial" w:cs="Arial"/>
          <w:b/>
          <w:i/>
          <w:sz w:val="20"/>
          <w:szCs w:val="22"/>
        </w:rPr>
        <w:t>Załącznik nr 1</w:t>
      </w:r>
    </w:p>
    <w:p w14:paraId="25C48E37" w14:textId="77777777" w:rsidR="00872F21" w:rsidRPr="00404BE3" w:rsidRDefault="00872F21" w:rsidP="00872F21">
      <w:pPr>
        <w:rPr>
          <w:rFonts w:ascii="Arial" w:hAnsi="Arial" w:cs="Arial"/>
          <w:b/>
          <w:sz w:val="22"/>
          <w:szCs w:val="22"/>
        </w:rPr>
      </w:pPr>
    </w:p>
    <w:p w14:paraId="0090AC40" w14:textId="77777777" w:rsidR="00872F21" w:rsidRPr="00404BE3" w:rsidRDefault="00872F21" w:rsidP="00872F21">
      <w:pPr>
        <w:jc w:val="center"/>
        <w:rPr>
          <w:rFonts w:ascii="Arial" w:hAnsi="Arial" w:cs="Arial"/>
          <w:b/>
          <w:sz w:val="22"/>
          <w:szCs w:val="22"/>
        </w:rPr>
      </w:pPr>
      <w:r w:rsidRPr="00404BE3">
        <w:rPr>
          <w:rFonts w:ascii="Arial" w:hAnsi="Arial" w:cs="Arial"/>
          <w:b/>
          <w:sz w:val="22"/>
          <w:szCs w:val="22"/>
        </w:rPr>
        <w:t xml:space="preserve">FORMULARZ OFERTY </w:t>
      </w:r>
    </w:p>
    <w:p w14:paraId="492CC5AD" w14:textId="51B33E76" w:rsidR="00872F21" w:rsidRPr="00404BE3" w:rsidRDefault="00872F21" w:rsidP="00872F21">
      <w:pPr>
        <w:pStyle w:val="Tekstpodstawowy"/>
        <w:spacing w:after="0"/>
        <w:jc w:val="both"/>
        <w:rPr>
          <w:rFonts w:ascii="Arial" w:hAnsi="Arial" w:cs="Arial"/>
          <w:sz w:val="22"/>
          <w:szCs w:val="22"/>
        </w:rPr>
      </w:pPr>
      <w:r w:rsidRPr="00404BE3">
        <w:rPr>
          <w:rFonts w:ascii="Arial" w:hAnsi="Arial" w:cs="Arial"/>
          <w:sz w:val="22"/>
          <w:szCs w:val="22"/>
        </w:rPr>
        <w:t>Nazwa i siedziba Oferenta</w:t>
      </w:r>
      <w:r w:rsidR="003251F6" w:rsidRPr="00404BE3">
        <w:rPr>
          <w:rFonts w:ascii="Arial" w:hAnsi="Arial" w:cs="Arial"/>
          <w:sz w:val="22"/>
          <w:szCs w:val="22"/>
        </w:rPr>
        <w:t xml:space="preserve"> zgodnie z odpisem do właściwego rejestru</w:t>
      </w:r>
      <w:r w:rsidRPr="00404BE3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404BE3">
        <w:rPr>
          <w:rFonts w:ascii="Arial" w:hAnsi="Arial" w:cs="Arial"/>
          <w:sz w:val="22"/>
          <w:szCs w:val="22"/>
        </w:rPr>
        <w:t xml:space="preserve"> …...........</w:t>
      </w:r>
      <w:r w:rsidR="003251F6" w:rsidRPr="00404BE3">
        <w:rPr>
          <w:rFonts w:ascii="Arial" w:hAnsi="Arial" w:cs="Arial"/>
          <w:sz w:val="22"/>
          <w:szCs w:val="22"/>
        </w:rPr>
        <w:t>...............</w:t>
      </w:r>
    </w:p>
    <w:p w14:paraId="55A8610E" w14:textId="77777777" w:rsidR="00872F21" w:rsidRPr="00404BE3" w:rsidRDefault="00872F21" w:rsidP="00872F21">
      <w:pPr>
        <w:pStyle w:val="Tekstpodstawowy"/>
        <w:spacing w:after="0"/>
        <w:jc w:val="both"/>
        <w:rPr>
          <w:rFonts w:ascii="Arial" w:hAnsi="Arial" w:cs="Arial"/>
          <w:sz w:val="22"/>
          <w:szCs w:val="22"/>
        </w:rPr>
      </w:pPr>
      <w:r w:rsidRPr="00404BE3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</w:t>
      </w:r>
    </w:p>
    <w:p w14:paraId="37A027E9" w14:textId="77777777" w:rsidR="00872F21" w:rsidRPr="00404BE3" w:rsidRDefault="00872F21" w:rsidP="00872F21">
      <w:pPr>
        <w:pStyle w:val="Tekstpodstawowy"/>
        <w:spacing w:after="0"/>
        <w:jc w:val="both"/>
        <w:rPr>
          <w:rFonts w:ascii="Arial" w:hAnsi="Arial" w:cs="Arial"/>
          <w:sz w:val="22"/>
          <w:szCs w:val="22"/>
        </w:rPr>
      </w:pPr>
      <w:r w:rsidRPr="00404BE3">
        <w:rPr>
          <w:rFonts w:ascii="Arial" w:hAnsi="Arial" w:cs="Arial"/>
          <w:sz w:val="22"/>
          <w:szCs w:val="22"/>
        </w:rPr>
        <w:t>Osoba uprawniona do kontaktu z Zamawiającym (imię, nazwisko, stanowisko):</w:t>
      </w:r>
    </w:p>
    <w:p w14:paraId="1627D69C" w14:textId="77777777" w:rsidR="00872F21" w:rsidRPr="00404BE3" w:rsidRDefault="00872F21" w:rsidP="00872F21">
      <w:pPr>
        <w:pStyle w:val="Tekstpodstawowy"/>
        <w:spacing w:after="0"/>
        <w:jc w:val="both"/>
        <w:rPr>
          <w:rFonts w:ascii="Arial" w:hAnsi="Arial" w:cs="Arial"/>
          <w:sz w:val="22"/>
          <w:szCs w:val="22"/>
          <w:lang w:val="en-US"/>
        </w:rPr>
      </w:pPr>
      <w:r w:rsidRPr="00404BE3">
        <w:rPr>
          <w:rFonts w:ascii="Arial" w:hAnsi="Arial" w:cs="Arial"/>
          <w:sz w:val="22"/>
          <w:szCs w:val="22"/>
          <w:lang w:val="en-US"/>
        </w:rPr>
        <w:t>..............................................................................................................................................</w:t>
      </w:r>
    </w:p>
    <w:p w14:paraId="1160E4A8" w14:textId="77777777" w:rsidR="00872F21" w:rsidRPr="00404BE3" w:rsidRDefault="00872F21" w:rsidP="00872F21">
      <w:pPr>
        <w:pStyle w:val="Tekstpodstawowy"/>
        <w:spacing w:after="0"/>
        <w:jc w:val="both"/>
        <w:rPr>
          <w:rFonts w:ascii="Arial" w:hAnsi="Arial" w:cs="Arial"/>
          <w:sz w:val="22"/>
          <w:szCs w:val="22"/>
          <w:lang w:val="en-US"/>
        </w:rPr>
      </w:pPr>
      <w:r w:rsidRPr="00404BE3">
        <w:rPr>
          <w:rFonts w:ascii="Arial" w:hAnsi="Arial" w:cs="Arial"/>
          <w:sz w:val="22"/>
          <w:szCs w:val="22"/>
          <w:lang w:val="en-US"/>
        </w:rPr>
        <w:t xml:space="preserve">Nr </w:t>
      </w:r>
      <w:proofErr w:type="spellStart"/>
      <w:r w:rsidRPr="00404BE3">
        <w:rPr>
          <w:rFonts w:ascii="Arial" w:hAnsi="Arial" w:cs="Arial"/>
          <w:sz w:val="22"/>
          <w:szCs w:val="22"/>
          <w:lang w:val="en-US"/>
        </w:rPr>
        <w:t>tel</w:t>
      </w:r>
      <w:proofErr w:type="spellEnd"/>
      <w:r w:rsidRPr="00404BE3">
        <w:rPr>
          <w:rFonts w:ascii="Arial" w:hAnsi="Arial" w:cs="Arial"/>
          <w:sz w:val="22"/>
          <w:szCs w:val="22"/>
          <w:lang w:val="en-US"/>
        </w:rPr>
        <w:t>: ................................... Fax: ................................ e-mail: ............................................</w:t>
      </w:r>
    </w:p>
    <w:p w14:paraId="4D30CD88" w14:textId="77777777" w:rsidR="00872F21" w:rsidRPr="00404BE3" w:rsidRDefault="00872F21" w:rsidP="00872F21">
      <w:pPr>
        <w:pStyle w:val="Tekstpodstawowy"/>
        <w:spacing w:after="0"/>
        <w:jc w:val="both"/>
        <w:rPr>
          <w:rFonts w:ascii="Arial" w:hAnsi="Arial" w:cs="Arial"/>
          <w:sz w:val="22"/>
          <w:szCs w:val="22"/>
        </w:rPr>
      </w:pPr>
      <w:r w:rsidRPr="00404BE3">
        <w:rPr>
          <w:rFonts w:ascii="Arial" w:hAnsi="Arial" w:cs="Arial"/>
          <w:sz w:val="22"/>
          <w:szCs w:val="22"/>
        </w:rPr>
        <w:t>NIP: ………………………………….</w:t>
      </w:r>
    </w:p>
    <w:p w14:paraId="6449C5B4" w14:textId="77777777" w:rsidR="00872F21" w:rsidRPr="00404BE3" w:rsidRDefault="00872F21" w:rsidP="00872F21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404BE3">
        <w:rPr>
          <w:rFonts w:ascii="Arial" w:hAnsi="Arial" w:cs="Arial"/>
          <w:sz w:val="22"/>
          <w:szCs w:val="22"/>
        </w:rPr>
        <w:t>Do:</w:t>
      </w:r>
    </w:p>
    <w:p w14:paraId="7D32686C" w14:textId="77777777" w:rsidR="00872F21" w:rsidRPr="00404BE3" w:rsidRDefault="00872F21" w:rsidP="00872F21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404BE3">
        <w:rPr>
          <w:rFonts w:ascii="Arial" w:hAnsi="Arial" w:cs="Arial"/>
          <w:b/>
          <w:sz w:val="22"/>
          <w:szCs w:val="22"/>
        </w:rPr>
        <w:t>Starostwa Powiatowego w Suchej Beskidzkiej</w:t>
      </w:r>
    </w:p>
    <w:p w14:paraId="11DCF5DE" w14:textId="77777777" w:rsidR="00872F21" w:rsidRPr="00404BE3" w:rsidRDefault="00872F21" w:rsidP="00872F21">
      <w:pPr>
        <w:tabs>
          <w:tab w:val="left" w:pos="165"/>
          <w:tab w:val="left" w:leader="dot" w:pos="5445"/>
          <w:tab w:val="left" w:leader="dot" w:pos="7350"/>
          <w:tab w:val="right" w:pos="1080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4D0F839" w14:textId="5A88D422" w:rsidR="00872F21" w:rsidRPr="00404BE3" w:rsidRDefault="00872F21" w:rsidP="00872F21">
      <w:pPr>
        <w:tabs>
          <w:tab w:val="left" w:pos="165"/>
          <w:tab w:val="left" w:leader="dot" w:pos="5445"/>
          <w:tab w:val="left" w:leader="dot" w:pos="7350"/>
          <w:tab w:val="right" w:pos="1080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04BE3">
        <w:rPr>
          <w:rFonts w:ascii="Arial" w:hAnsi="Arial" w:cs="Arial"/>
          <w:sz w:val="22"/>
          <w:szCs w:val="22"/>
        </w:rPr>
        <w:t>Nawiązując do ogłoszenia w trybie art. 138o ustawy z dnia 29.01.2004 r. prawo zamówień publicznych (tj. Dz. U. z 201</w:t>
      </w:r>
      <w:r w:rsidR="003251F6" w:rsidRPr="00404BE3">
        <w:rPr>
          <w:rFonts w:ascii="Arial" w:hAnsi="Arial" w:cs="Arial"/>
          <w:sz w:val="22"/>
          <w:szCs w:val="22"/>
        </w:rPr>
        <w:t>8</w:t>
      </w:r>
      <w:r w:rsidRPr="00404BE3">
        <w:rPr>
          <w:rFonts w:ascii="Arial" w:hAnsi="Arial" w:cs="Arial"/>
          <w:sz w:val="22"/>
          <w:szCs w:val="22"/>
        </w:rPr>
        <w:t xml:space="preserve"> r. poz. 1</w:t>
      </w:r>
      <w:r w:rsidR="003251F6" w:rsidRPr="00404BE3">
        <w:rPr>
          <w:rFonts w:ascii="Arial" w:hAnsi="Arial" w:cs="Arial"/>
          <w:sz w:val="22"/>
          <w:szCs w:val="22"/>
        </w:rPr>
        <w:t>986</w:t>
      </w:r>
      <w:r w:rsidRPr="00404BE3">
        <w:rPr>
          <w:rFonts w:ascii="Arial" w:hAnsi="Arial" w:cs="Arial"/>
          <w:sz w:val="22"/>
          <w:szCs w:val="22"/>
        </w:rPr>
        <w:t xml:space="preserve"> z późn. zm.) - usługi społeczne poniżej 750.000 euro</w:t>
      </w:r>
    </w:p>
    <w:p w14:paraId="3FCF93D9" w14:textId="77777777" w:rsidR="00872F21" w:rsidRPr="00404BE3" w:rsidRDefault="00872F21" w:rsidP="00872F21">
      <w:pPr>
        <w:rPr>
          <w:rFonts w:ascii="Arial" w:eastAsia="Calibri" w:hAnsi="Arial" w:cs="Arial"/>
          <w:b/>
          <w:sz w:val="28"/>
          <w:szCs w:val="22"/>
        </w:rPr>
      </w:pPr>
      <w:r w:rsidRPr="00404BE3">
        <w:rPr>
          <w:rFonts w:ascii="Arial" w:hAnsi="Arial" w:cs="Arial"/>
          <w:sz w:val="22"/>
          <w:szCs w:val="22"/>
        </w:rPr>
        <w:t xml:space="preserve">na </w:t>
      </w:r>
    </w:p>
    <w:p w14:paraId="1967D050" w14:textId="3E3DC505" w:rsidR="00872F21" w:rsidRPr="00404BE3" w:rsidRDefault="00872F21" w:rsidP="00872F21">
      <w:pPr>
        <w:jc w:val="center"/>
        <w:rPr>
          <w:rFonts w:ascii="Arial" w:eastAsia="Calibri" w:hAnsi="Arial" w:cs="Arial"/>
          <w:b/>
          <w:sz w:val="24"/>
          <w:szCs w:val="20"/>
        </w:rPr>
      </w:pPr>
      <w:r w:rsidRPr="00404BE3">
        <w:rPr>
          <w:rFonts w:ascii="Arial" w:eastAsia="Calibri" w:hAnsi="Arial" w:cs="Arial"/>
          <w:b/>
          <w:sz w:val="24"/>
          <w:szCs w:val="20"/>
        </w:rPr>
        <w:t xml:space="preserve">„Organizacja i przeprowadzenie </w:t>
      </w:r>
      <w:r w:rsidR="002D1316" w:rsidRPr="00404BE3">
        <w:rPr>
          <w:rFonts w:ascii="Arial" w:eastAsia="Calibri" w:hAnsi="Arial" w:cs="Arial"/>
          <w:b/>
          <w:sz w:val="24"/>
          <w:szCs w:val="20"/>
        </w:rPr>
        <w:t xml:space="preserve">kursu </w:t>
      </w:r>
      <w:r w:rsidR="002D1316" w:rsidRPr="00404BE3">
        <w:rPr>
          <w:rFonts w:ascii="Arial" w:hAnsi="Arial" w:cs="Arial"/>
          <w:b/>
          <w:sz w:val="24"/>
          <w:szCs w:val="20"/>
        </w:rPr>
        <w:t>obsługi wózków jezdniowych podnośnikowych wraz z bezpieczną wymianą butli</w:t>
      </w:r>
      <w:r w:rsidR="002D1316" w:rsidRPr="00404BE3">
        <w:rPr>
          <w:rFonts w:ascii="Arial" w:eastAsia="Calibri" w:hAnsi="Arial" w:cs="Arial"/>
          <w:b/>
          <w:sz w:val="24"/>
          <w:szCs w:val="20"/>
        </w:rPr>
        <w:t xml:space="preserve"> </w:t>
      </w:r>
      <w:r w:rsidR="000F693E" w:rsidRPr="00404BE3">
        <w:rPr>
          <w:rFonts w:ascii="Arial" w:eastAsia="Calibri" w:hAnsi="Arial" w:cs="Arial"/>
          <w:b/>
          <w:sz w:val="24"/>
          <w:szCs w:val="20"/>
        </w:rPr>
        <w:t xml:space="preserve">z egzaminem </w:t>
      </w:r>
      <w:r w:rsidRPr="00404BE3">
        <w:rPr>
          <w:rFonts w:ascii="Arial" w:eastAsia="Calibri" w:hAnsi="Arial" w:cs="Arial"/>
          <w:b/>
          <w:sz w:val="24"/>
          <w:szCs w:val="20"/>
        </w:rPr>
        <w:t>dla uczniów szkół ponadgimnazjalnych kształcących zawodowo z terenu Powiatu Suskiego, Subregionu Podhalańskiego oraz Województwa Małopolskiego”</w:t>
      </w:r>
    </w:p>
    <w:p w14:paraId="3EAF56CB" w14:textId="77777777" w:rsidR="00872F21" w:rsidRPr="00404BE3" w:rsidRDefault="00872F21" w:rsidP="00872F21">
      <w:pPr>
        <w:rPr>
          <w:rFonts w:ascii="Arial" w:hAnsi="Arial" w:cs="Arial"/>
          <w:sz w:val="22"/>
          <w:szCs w:val="22"/>
        </w:rPr>
      </w:pPr>
    </w:p>
    <w:p w14:paraId="473961F4" w14:textId="558F3CF1" w:rsidR="00872F21" w:rsidRPr="00404BE3" w:rsidRDefault="00872F21" w:rsidP="00765F81">
      <w:pPr>
        <w:rPr>
          <w:rFonts w:ascii="Arial" w:hAnsi="Arial" w:cs="Arial"/>
          <w:sz w:val="22"/>
          <w:szCs w:val="22"/>
        </w:rPr>
      </w:pPr>
      <w:r w:rsidRPr="00404BE3">
        <w:rPr>
          <w:rFonts w:ascii="Arial" w:hAnsi="Arial" w:cs="Arial"/>
          <w:sz w:val="22"/>
          <w:szCs w:val="22"/>
        </w:rPr>
        <w:t xml:space="preserve">oferujemy </w:t>
      </w:r>
      <w:r w:rsidR="00FF7D2E" w:rsidRPr="00404BE3">
        <w:rPr>
          <w:rFonts w:ascii="Arial" w:hAnsi="Arial" w:cs="Arial"/>
          <w:sz w:val="22"/>
          <w:szCs w:val="22"/>
        </w:rPr>
        <w:t>wykonanie zamówienia zgodnie z k</w:t>
      </w:r>
      <w:r w:rsidRPr="00404BE3">
        <w:rPr>
          <w:rFonts w:ascii="Arial" w:hAnsi="Arial" w:cs="Arial"/>
          <w:sz w:val="22"/>
          <w:szCs w:val="22"/>
        </w:rPr>
        <w:t>ryteriami: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8"/>
        <w:gridCol w:w="1135"/>
        <w:gridCol w:w="1807"/>
        <w:gridCol w:w="1129"/>
        <w:gridCol w:w="1107"/>
        <w:gridCol w:w="1107"/>
        <w:gridCol w:w="1107"/>
      </w:tblGrid>
      <w:tr w:rsidR="00404BE3" w:rsidRPr="00404BE3" w14:paraId="6261C410" w14:textId="77777777" w:rsidTr="006B09C9">
        <w:tc>
          <w:tcPr>
            <w:tcW w:w="1808" w:type="dxa"/>
            <w:shd w:val="clear" w:color="auto" w:fill="D9D9D9" w:themeFill="background1" w:themeFillShade="D9"/>
            <w:vAlign w:val="center"/>
          </w:tcPr>
          <w:p w14:paraId="7F6FABF9" w14:textId="77777777" w:rsidR="00872F21" w:rsidRPr="00404BE3" w:rsidRDefault="00872F21" w:rsidP="006B09C9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404BE3">
              <w:rPr>
                <w:rFonts w:ascii="Arial" w:hAnsi="Arial" w:cs="Arial"/>
                <w:b/>
                <w:sz w:val="20"/>
                <w:szCs w:val="22"/>
              </w:rPr>
              <w:t>Cena jednostkowa netto za 1 osobę</w:t>
            </w:r>
          </w:p>
        </w:tc>
        <w:tc>
          <w:tcPr>
            <w:tcW w:w="1135" w:type="dxa"/>
            <w:shd w:val="clear" w:color="auto" w:fill="D9D9D9" w:themeFill="background1" w:themeFillShade="D9"/>
            <w:vAlign w:val="center"/>
          </w:tcPr>
          <w:p w14:paraId="7A256398" w14:textId="77777777" w:rsidR="00872F21" w:rsidRPr="00404BE3" w:rsidRDefault="00872F21" w:rsidP="006B09C9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404BE3">
              <w:rPr>
                <w:rFonts w:ascii="Arial" w:hAnsi="Arial" w:cs="Arial"/>
                <w:b/>
                <w:sz w:val="20"/>
                <w:szCs w:val="22"/>
              </w:rPr>
              <w:t>Wartość VAT*</w:t>
            </w:r>
          </w:p>
        </w:tc>
        <w:tc>
          <w:tcPr>
            <w:tcW w:w="1807" w:type="dxa"/>
            <w:shd w:val="clear" w:color="auto" w:fill="D9D9D9" w:themeFill="background1" w:themeFillShade="D9"/>
            <w:vAlign w:val="center"/>
          </w:tcPr>
          <w:p w14:paraId="076AAD0B" w14:textId="77777777" w:rsidR="00872F21" w:rsidRPr="00404BE3" w:rsidRDefault="00872F21" w:rsidP="006B09C9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404BE3">
              <w:rPr>
                <w:rFonts w:ascii="Arial" w:hAnsi="Arial" w:cs="Arial"/>
                <w:b/>
                <w:sz w:val="20"/>
                <w:szCs w:val="22"/>
              </w:rPr>
              <w:t>Cena jednostkowa brutto za 1 osobę</w:t>
            </w:r>
          </w:p>
        </w:tc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227D24FD" w14:textId="77777777" w:rsidR="00872F21" w:rsidRPr="00404BE3" w:rsidRDefault="00872F21" w:rsidP="006B09C9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404BE3">
              <w:rPr>
                <w:rFonts w:ascii="Arial" w:hAnsi="Arial" w:cs="Arial"/>
                <w:b/>
                <w:sz w:val="20"/>
                <w:szCs w:val="22"/>
              </w:rPr>
              <w:t>Ilość osób</w:t>
            </w:r>
          </w:p>
        </w:tc>
        <w:tc>
          <w:tcPr>
            <w:tcW w:w="1107" w:type="dxa"/>
            <w:shd w:val="clear" w:color="auto" w:fill="D9D9D9" w:themeFill="background1" w:themeFillShade="D9"/>
            <w:vAlign w:val="center"/>
          </w:tcPr>
          <w:p w14:paraId="3600B4E9" w14:textId="77777777" w:rsidR="00872F21" w:rsidRPr="00404BE3" w:rsidRDefault="00872F21" w:rsidP="006B09C9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404BE3">
              <w:rPr>
                <w:rFonts w:ascii="Arial" w:hAnsi="Arial" w:cs="Arial"/>
                <w:b/>
                <w:sz w:val="20"/>
                <w:szCs w:val="22"/>
              </w:rPr>
              <w:t>Cena oferty netto</w:t>
            </w:r>
          </w:p>
        </w:tc>
        <w:tc>
          <w:tcPr>
            <w:tcW w:w="1107" w:type="dxa"/>
            <w:shd w:val="clear" w:color="auto" w:fill="D9D9D9" w:themeFill="background1" w:themeFillShade="D9"/>
            <w:vAlign w:val="center"/>
          </w:tcPr>
          <w:p w14:paraId="54290E8F" w14:textId="77777777" w:rsidR="00872F21" w:rsidRPr="00404BE3" w:rsidRDefault="00872F21" w:rsidP="006B09C9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404BE3">
              <w:rPr>
                <w:rFonts w:ascii="Arial" w:hAnsi="Arial" w:cs="Arial"/>
                <w:b/>
                <w:sz w:val="20"/>
                <w:szCs w:val="22"/>
              </w:rPr>
              <w:t>Wartość VAT</w:t>
            </w:r>
          </w:p>
        </w:tc>
        <w:tc>
          <w:tcPr>
            <w:tcW w:w="1107" w:type="dxa"/>
            <w:shd w:val="clear" w:color="auto" w:fill="D9D9D9" w:themeFill="background1" w:themeFillShade="D9"/>
            <w:vAlign w:val="center"/>
          </w:tcPr>
          <w:p w14:paraId="46205B77" w14:textId="77777777" w:rsidR="00872F21" w:rsidRPr="00404BE3" w:rsidRDefault="00872F21" w:rsidP="006B09C9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404BE3">
              <w:rPr>
                <w:rFonts w:ascii="Arial" w:hAnsi="Arial" w:cs="Arial"/>
                <w:b/>
                <w:sz w:val="20"/>
                <w:szCs w:val="22"/>
              </w:rPr>
              <w:t>Cena oferty brutto</w:t>
            </w:r>
          </w:p>
        </w:tc>
      </w:tr>
      <w:tr w:rsidR="00404BE3" w:rsidRPr="00404BE3" w14:paraId="76E40694" w14:textId="77777777" w:rsidTr="006B09C9">
        <w:tc>
          <w:tcPr>
            <w:tcW w:w="1808" w:type="dxa"/>
            <w:shd w:val="clear" w:color="auto" w:fill="auto"/>
          </w:tcPr>
          <w:p w14:paraId="5BAB7FDD" w14:textId="77777777" w:rsidR="00872F21" w:rsidRPr="00404BE3" w:rsidRDefault="00872F21" w:rsidP="006B09C9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14:paraId="2743122D" w14:textId="77777777" w:rsidR="00872F21" w:rsidRPr="00404BE3" w:rsidRDefault="00872F21" w:rsidP="00765F81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35" w:type="dxa"/>
            <w:shd w:val="clear" w:color="auto" w:fill="auto"/>
          </w:tcPr>
          <w:p w14:paraId="531D06E9" w14:textId="77777777" w:rsidR="00872F21" w:rsidRPr="00404BE3" w:rsidRDefault="00872F21" w:rsidP="006B09C9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807" w:type="dxa"/>
            <w:shd w:val="clear" w:color="auto" w:fill="auto"/>
          </w:tcPr>
          <w:p w14:paraId="1B9F0C30" w14:textId="77777777" w:rsidR="00872F21" w:rsidRPr="00404BE3" w:rsidRDefault="00872F21" w:rsidP="006B09C9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3FA3445C" w14:textId="564BE10B" w:rsidR="00872F21" w:rsidRPr="00404BE3" w:rsidRDefault="003251F6" w:rsidP="006B09C9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404BE3">
              <w:rPr>
                <w:rFonts w:ascii="Arial" w:hAnsi="Arial" w:cs="Arial"/>
                <w:sz w:val="20"/>
                <w:szCs w:val="22"/>
              </w:rPr>
              <w:t>30</w:t>
            </w:r>
          </w:p>
        </w:tc>
        <w:tc>
          <w:tcPr>
            <w:tcW w:w="1107" w:type="dxa"/>
            <w:shd w:val="clear" w:color="auto" w:fill="auto"/>
          </w:tcPr>
          <w:p w14:paraId="75825CBA" w14:textId="77777777" w:rsidR="00872F21" w:rsidRPr="00404BE3" w:rsidRDefault="00872F21" w:rsidP="006B09C9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07" w:type="dxa"/>
            <w:shd w:val="clear" w:color="auto" w:fill="auto"/>
          </w:tcPr>
          <w:p w14:paraId="252C4D93" w14:textId="77777777" w:rsidR="00872F21" w:rsidRPr="00404BE3" w:rsidRDefault="00872F21" w:rsidP="006B09C9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07" w:type="dxa"/>
            <w:shd w:val="clear" w:color="auto" w:fill="auto"/>
          </w:tcPr>
          <w:p w14:paraId="2FA8B993" w14:textId="77777777" w:rsidR="00872F21" w:rsidRPr="00404BE3" w:rsidRDefault="00872F21" w:rsidP="006B09C9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4334B270" w14:textId="2C3A3F09" w:rsidR="00872F21" w:rsidRPr="00404BE3" w:rsidRDefault="00872F21" w:rsidP="00872F21">
      <w:pPr>
        <w:tabs>
          <w:tab w:val="left" w:pos="72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404BE3">
        <w:rPr>
          <w:rFonts w:ascii="Arial" w:hAnsi="Arial" w:cs="Arial"/>
          <w:sz w:val="22"/>
          <w:szCs w:val="22"/>
        </w:rPr>
        <w:t xml:space="preserve">* </w:t>
      </w:r>
      <w:r w:rsidRPr="00404BE3">
        <w:rPr>
          <w:rFonts w:ascii="Arial" w:hAnsi="Arial" w:cs="Arial"/>
          <w:i/>
          <w:sz w:val="20"/>
          <w:szCs w:val="22"/>
        </w:rPr>
        <w:t>Zamawiający informuje, że organizowane kursy zawodowe dla uczniów szkół ponadgimnazjalnych kształcących zawodowo z terenu Powiatu Suskiego, Subregionu Podhalańskiego oraz Województwa Małopolskiego, są w całości finansowane ze środków publicznych</w:t>
      </w:r>
      <w:r w:rsidRPr="00404BE3">
        <w:rPr>
          <w:rFonts w:ascii="Arial" w:hAnsi="Arial" w:cs="Arial"/>
          <w:sz w:val="22"/>
          <w:szCs w:val="22"/>
        </w:rPr>
        <w:t>.</w:t>
      </w:r>
    </w:p>
    <w:p w14:paraId="57AE542B" w14:textId="77777777" w:rsidR="00872F21" w:rsidRPr="00404BE3" w:rsidRDefault="00872F21" w:rsidP="00872F21">
      <w:pPr>
        <w:tabs>
          <w:tab w:val="left" w:pos="72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404BE3">
        <w:rPr>
          <w:rFonts w:ascii="Arial" w:hAnsi="Arial" w:cs="Arial"/>
          <w:sz w:val="22"/>
          <w:szCs w:val="22"/>
        </w:rPr>
        <w:t>Ponadto, oświadczamy, że:</w:t>
      </w:r>
    </w:p>
    <w:p w14:paraId="55DFDB86" w14:textId="77777777" w:rsidR="00872F21" w:rsidRPr="00404BE3" w:rsidRDefault="00872F21" w:rsidP="00872F21">
      <w:pPr>
        <w:numPr>
          <w:ilvl w:val="0"/>
          <w:numId w:val="13"/>
        </w:numPr>
        <w:tabs>
          <w:tab w:val="clear" w:pos="2340"/>
        </w:tabs>
        <w:autoSpaceDE w:val="0"/>
        <w:autoSpaceDN w:val="0"/>
        <w:adjustRightInd w:val="0"/>
        <w:spacing w:before="120" w:after="120"/>
        <w:ind w:left="284" w:hanging="284"/>
        <w:jc w:val="both"/>
        <w:rPr>
          <w:rFonts w:ascii="Arial" w:hAnsi="Arial" w:cs="Arial"/>
          <w:sz w:val="20"/>
          <w:szCs w:val="22"/>
        </w:rPr>
      </w:pPr>
      <w:r w:rsidRPr="00404BE3">
        <w:rPr>
          <w:rFonts w:ascii="Arial" w:hAnsi="Arial" w:cs="Arial"/>
          <w:sz w:val="20"/>
          <w:szCs w:val="22"/>
        </w:rPr>
        <w:t>Cena ofertowa brutto zawiera wszystkie przewidywane koszty związane z wykonaniem przedmiotu zamówienia oraz wszystkie inne koszty wynikające z zapisów niniejszego Ogłoszenia o zamówieniu i wzoru umowy, bez których realizacja zamówienia nie byłaby możliwa.</w:t>
      </w:r>
    </w:p>
    <w:p w14:paraId="07F57EB9" w14:textId="77777777" w:rsidR="00872F21" w:rsidRPr="00404BE3" w:rsidRDefault="00872F21" w:rsidP="00872F21">
      <w:pPr>
        <w:numPr>
          <w:ilvl w:val="0"/>
          <w:numId w:val="13"/>
        </w:numPr>
        <w:tabs>
          <w:tab w:val="clear" w:pos="2340"/>
        </w:tabs>
        <w:autoSpaceDE w:val="0"/>
        <w:autoSpaceDN w:val="0"/>
        <w:adjustRightInd w:val="0"/>
        <w:spacing w:before="120" w:after="120"/>
        <w:ind w:left="284" w:hanging="284"/>
        <w:jc w:val="both"/>
        <w:rPr>
          <w:rFonts w:ascii="Arial" w:hAnsi="Arial" w:cs="Arial"/>
          <w:sz w:val="20"/>
          <w:szCs w:val="22"/>
        </w:rPr>
      </w:pPr>
      <w:r w:rsidRPr="00404BE3">
        <w:rPr>
          <w:rFonts w:ascii="Arial" w:hAnsi="Arial" w:cs="Arial"/>
          <w:sz w:val="20"/>
          <w:szCs w:val="22"/>
        </w:rPr>
        <w:t>Termin płatności: do 30 dni od daty otrzymania prawidłowo wystawionej faktury.</w:t>
      </w:r>
    </w:p>
    <w:p w14:paraId="700B26EB" w14:textId="77777777" w:rsidR="00872F21" w:rsidRPr="00404BE3" w:rsidRDefault="00872F21" w:rsidP="00872F21">
      <w:pPr>
        <w:numPr>
          <w:ilvl w:val="0"/>
          <w:numId w:val="13"/>
        </w:numPr>
        <w:tabs>
          <w:tab w:val="clear" w:pos="2340"/>
        </w:tabs>
        <w:autoSpaceDE w:val="0"/>
        <w:autoSpaceDN w:val="0"/>
        <w:adjustRightInd w:val="0"/>
        <w:spacing w:before="120" w:after="120"/>
        <w:ind w:left="284" w:hanging="284"/>
        <w:jc w:val="both"/>
        <w:rPr>
          <w:rFonts w:ascii="Arial" w:hAnsi="Arial" w:cs="Arial"/>
          <w:sz w:val="20"/>
          <w:szCs w:val="22"/>
        </w:rPr>
      </w:pPr>
      <w:r w:rsidRPr="00404BE3">
        <w:rPr>
          <w:rFonts w:ascii="Arial" w:hAnsi="Arial" w:cs="Arial"/>
          <w:sz w:val="20"/>
          <w:szCs w:val="22"/>
        </w:rPr>
        <w:t xml:space="preserve">Oświadczamy, że zapoznaliśmy się z Ogłoszeniem o zamówieniu, akceptujemy je bez uwag i nie wnosimy do niego zastrzeżeń oraz oświadczamy, że zdobyliśmy konieczne informacje do przygotowania oferty. </w:t>
      </w:r>
    </w:p>
    <w:p w14:paraId="76E0E98C" w14:textId="77777777" w:rsidR="00872F21" w:rsidRPr="00404BE3" w:rsidRDefault="00872F21" w:rsidP="00872F21">
      <w:pPr>
        <w:numPr>
          <w:ilvl w:val="0"/>
          <w:numId w:val="13"/>
        </w:numPr>
        <w:tabs>
          <w:tab w:val="clear" w:pos="2340"/>
        </w:tabs>
        <w:autoSpaceDE w:val="0"/>
        <w:autoSpaceDN w:val="0"/>
        <w:adjustRightInd w:val="0"/>
        <w:spacing w:before="120" w:after="120"/>
        <w:ind w:left="284" w:hanging="284"/>
        <w:jc w:val="both"/>
        <w:rPr>
          <w:rFonts w:ascii="Arial" w:hAnsi="Arial" w:cs="Arial"/>
          <w:sz w:val="20"/>
          <w:szCs w:val="22"/>
        </w:rPr>
      </w:pPr>
      <w:r w:rsidRPr="00404BE3">
        <w:rPr>
          <w:rFonts w:ascii="Arial" w:hAnsi="Arial" w:cs="Arial"/>
          <w:sz w:val="20"/>
          <w:szCs w:val="22"/>
        </w:rPr>
        <w:t xml:space="preserve">Oświadczamy, że zapoznaliśmy się ze wzorem umowy zgodnie </w:t>
      </w:r>
      <w:r w:rsidRPr="00654A5C">
        <w:rPr>
          <w:rFonts w:ascii="Arial" w:hAnsi="Arial" w:cs="Arial"/>
          <w:sz w:val="20"/>
          <w:szCs w:val="22"/>
        </w:rPr>
        <w:t>z załącznikiem nr 3,</w:t>
      </w:r>
      <w:r w:rsidRPr="00404BE3">
        <w:rPr>
          <w:rFonts w:ascii="Arial" w:hAnsi="Arial" w:cs="Arial"/>
          <w:sz w:val="20"/>
          <w:szCs w:val="22"/>
        </w:rPr>
        <w:t xml:space="preserve"> który został przez nas zaakceptowany w całości i bez zastrzeżeń i zobowiązujemy się w przypadku wyboru naszej oferty do zawarcia umowy na zaproponowanych warunkach, w miejscu i w czasie wyznaczonym przez Zamawiającego.</w:t>
      </w:r>
    </w:p>
    <w:p w14:paraId="2D6C9A85" w14:textId="77777777" w:rsidR="00872F21" w:rsidRPr="00404BE3" w:rsidRDefault="00872F21" w:rsidP="00872F21">
      <w:pPr>
        <w:numPr>
          <w:ilvl w:val="0"/>
          <w:numId w:val="13"/>
        </w:numPr>
        <w:tabs>
          <w:tab w:val="clear" w:pos="2340"/>
        </w:tabs>
        <w:spacing w:before="120" w:after="120"/>
        <w:ind w:left="284" w:hanging="284"/>
        <w:jc w:val="both"/>
        <w:rPr>
          <w:rFonts w:ascii="Arial" w:hAnsi="Arial" w:cs="Arial"/>
          <w:b/>
          <w:sz w:val="20"/>
          <w:szCs w:val="22"/>
        </w:rPr>
      </w:pPr>
      <w:r w:rsidRPr="00404BE3">
        <w:rPr>
          <w:rFonts w:ascii="Arial" w:hAnsi="Arial" w:cs="Arial"/>
          <w:sz w:val="20"/>
          <w:szCs w:val="22"/>
        </w:rPr>
        <w:t>Ofertę</w:t>
      </w:r>
      <w:r w:rsidRPr="00404BE3">
        <w:rPr>
          <w:rFonts w:ascii="Arial" w:hAnsi="Arial" w:cs="Arial"/>
          <w:b/>
          <w:sz w:val="20"/>
          <w:szCs w:val="22"/>
        </w:rPr>
        <w:t xml:space="preserve"> niniejszą składamy na ……….… kolejno ponumerowanych stronach.</w:t>
      </w:r>
    </w:p>
    <w:p w14:paraId="0DE24D67" w14:textId="4D917644" w:rsidR="00872F21" w:rsidRPr="00404BE3" w:rsidRDefault="00872F21" w:rsidP="00872F21">
      <w:pPr>
        <w:numPr>
          <w:ilvl w:val="0"/>
          <w:numId w:val="13"/>
        </w:numPr>
        <w:tabs>
          <w:tab w:val="clear" w:pos="2340"/>
        </w:tabs>
        <w:spacing w:before="120" w:after="120"/>
        <w:ind w:left="284" w:hanging="284"/>
        <w:jc w:val="both"/>
        <w:rPr>
          <w:rFonts w:ascii="Arial" w:hAnsi="Arial" w:cs="Arial"/>
          <w:sz w:val="20"/>
          <w:szCs w:val="22"/>
        </w:rPr>
      </w:pPr>
      <w:r w:rsidRPr="00404BE3">
        <w:rPr>
          <w:rFonts w:ascii="Arial" w:hAnsi="Arial" w:cs="Arial"/>
          <w:sz w:val="20"/>
          <w:szCs w:val="22"/>
        </w:rPr>
        <w:t>Świadomi odpowiedzialności karnej oświadczamy, że wszystkie informacje podane w treści składanej oferty, w tym w powyższych oświadczeniach oraz załącznikach do oferty są aktualne i zgodne z prawdą oraz zostały przedstawione z pełną świadomością konsekwencji wprowadzenia Zamawiającego w błąd przy przedstawianiu informacji</w:t>
      </w:r>
    </w:p>
    <w:p w14:paraId="3DC016CD" w14:textId="3A0FFB9E" w:rsidR="00872F21" w:rsidRPr="00404BE3" w:rsidRDefault="00872F21" w:rsidP="00872F21">
      <w:pPr>
        <w:jc w:val="both"/>
        <w:rPr>
          <w:rFonts w:ascii="Arial" w:hAnsi="Arial" w:cs="Arial"/>
          <w:sz w:val="22"/>
          <w:szCs w:val="22"/>
        </w:rPr>
      </w:pPr>
      <w:r w:rsidRPr="00404BE3">
        <w:rPr>
          <w:rFonts w:ascii="Arial" w:hAnsi="Arial" w:cs="Arial"/>
          <w:sz w:val="22"/>
          <w:szCs w:val="22"/>
        </w:rPr>
        <w:t>………</w:t>
      </w:r>
      <w:r w:rsidR="00654A5C">
        <w:rPr>
          <w:rFonts w:ascii="Arial" w:hAnsi="Arial" w:cs="Arial"/>
          <w:sz w:val="22"/>
          <w:szCs w:val="22"/>
        </w:rPr>
        <w:t>………</w:t>
      </w:r>
      <w:r w:rsidRPr="00404BE3">
        <w:rPr>
          <w:rFonts w:ascii="Arial" w:hAnsi="Arial" w:cs="Arial"/>
          <w:sz w:val="22"/>
          <w:szCs w:val="22"/>
        </w:rPr>
        <w:t>…… dnia …………</w:t>
      </w:r>
    </w:p>
    <w:p w14:paraId="0D377AA9" w14:textId="77777777" w:rsidR="00872F21" w:rsidRPr="00404BE3" w:rsidRDefault="00872F21" w:rsidP="00872F21">
      <w:pPr>
        <w:ind w:left="5954" w:right="-284"/>
        <w:jc w:val="both"/>
        <w:rPr>
          <w:rFonts w:ascii="Arial" w:hAnsi="Arial" w:cs="Arial"/>
          <w:sz w:val="22"/>
          <w:szCs w:val="22"/>
        </w:rPr>
      </w:pPr>
      <w:r w:rsidRPr="00404BE3">
        <w:rPr>
          <w:rFonts w:ascii="Arial" w:hAnsi="Arial" w:cs="Arial"/>
          <w:sz w:val="22"/>
          <w:szCs w:val="22"/>
        </w:rPr>
        <w:t>…………………………………………..</w:t>
      </w:r>
    </w:p>
    <w:p w14:paraId="2469641D" w14:textId="77777777" w:rsidR="00872F21" w:rsidRPr="00404BE3" w:rsidRDefault="00872F21" w:rsidP="00872F21">
      <w:pPr>
        <w:ind w:left="5954" w:right="-284"/>
        <w:jc w:val="both"/>
        <w:rPr>
          <w:rFonts w:ascii="Arial" w:hAnsi="Arial" w:cs="Arial"/>
          <w:sz w:val="22"/>
          <w:szCs w:val="22"/>
        </w:rPr>
      </w:pPr>
      <w:r w:rsidRPr="00404BE3">
        <w:rPr>
          <w:rFonts w:ascii="Arial" w:hAnsi="Arial" w:cs="Arial"/>
          <w:sz w:val="16"/>
          <w:szCs w:val="22"/>
        </w:rPr>
        <w:t>(podpis z pieczątką imienną, lub podpis czytelny osoby uprawnionej do reprezentowania Oferenta)</w:t>
      </w:r>
    </w:p>
    <w:p w14:paraId="7A326148" w14:textId="570BDEE9" w:rsidR="00872F21" w:rsidRPr="00404BE3" w:rsidRDefault="00872F21" w:rsidP="00872F21">
      <w:pPr>
        <w:keepNext/>
        <w:ind w:right="-828"/>
        <w:outlineLvl w:val="4"/>
        <w:rPr>
          <w:rFonts w:ascii="Arial" w:hAnsi="Arial" w:cs="Arial"/>
          <w:b/>
          <w:sz w:val="22"/>
          <w:szCs w:val="22"/>
        </w:rPr>
      </w:pPr>
      <w:r w:rsidRPr="00404BE3">
        <w:rPr>
          <w:rFonts w:ascii="Arial" w:hAnsi="Arial" w:cs="Arial"/>
          <w:sz w:val="22"/>
          <w:szCs w:val="22"/>
        </w:rPr>
        <w:br w:type="page"/>
      </w:r>
      <w:r w:rsidRPr="00404BE3">
        <w:rPr>
          <w:rFonts w:ascii="Arial" w:hAnsi="Arial" w:cs="Arial"/>
          <w:sz w:val="22"/>
          <w:szCs w:val="22"/>
        </w:rPr>
        <w:lastRenderedPageBreak/>
        <w:t>Numer sprawy:</w:t>
      </w:r>
      <w:r w:rsidRPr="00404BE3">
        <w:rPr>
          <w:rFonts w:ascii="Arial" w:hAnsi="Arial" w:cs="Arial"/>
          <w:b/>
          <w:sz w:val="22"/>
          <w:szCs w:val="22"/>
        </w:rPr>
        <w:t xml:space="preserve">  WE.272.</w:t>
      </w:r>
      <w:r w:rsidR="003251F6" w:rsidRPr="00404BE3">
        <w:rPr>
          <w:rFonts w:ascii="Arial" w:hAnsi="Arial" w:cs="Arial"/>
          <w:b/>
          <w:sz w:val="22"/>
          <w:szCs w:val="22"/>
        </w:rPr>
        <w:t>5</w:t>
      </w:r>
      <w:r w:rsidRPr="00404BE3">
        <w:rPr>
          <w:rFonts w:ascii="Arial" w:hAnsi="Arial" w:cs="Arial"/>
          <w:b/>
          <w:sz w:val="22"/>
          <w:szCs w:val="22"/>
        </w:rPr>
        <w:t>.201</w:t>
      </w:r>
      <w:r w:rsidR="003251F6" w:rsidRPr="00404BE3">
        <w:rPr>
          <w:rFonts w:ascii="Arial" w:hAnsi="Arial" w:cs="Arial"/>
          <w:b/>
          <w:sz w:val="22"/>
          <w:szCs w:val="22"/>
        </w:rPr>
        <w:t>9</w:t>
      </w:r>
      <w:r w:rsidRPr="00404BE3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</w:t>
      </w:r>
      <w:r w:rsidRPr="00404BE3">
        <w:rPr>
          <w:rFonts w:ascii="Arial" w:hAnsi="Arial" w:cs="Arial"/>
          <w:b/>
          <w:i/>
          <w:sz w:val="22"/>
          <w:szCs w:val="22"/>
        </w:rPr>
        <w:t>Załącznik nr 2</w:t>
      </w:r>
    </w:p>
    <w:p w14:paraId="79CB028F" w14:textId="77777777" w:rsidR="00872F21" w:rsidRPr="00404BE3" w:rsidRDefault="00872F21" w:rsidP="00872F21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524BB718" w14:textId="29D6516E" w:rsidR="007254CB" w:rsidRPr="00404BE3" w:rsidRDefault="00872F21" w:rsidP="003251F6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404BE3">
        <w:rPr>
          <w:rFonts w:ascii="Arial" w:hAnsi="Arial" w:cs="Arial"/>
          <w:b/>
          <w:bCs/>
          <w:sz w:val="22"/>
          <w:szCs w:val="22"/>
          <w:u w:val="single"/>
        </w:rPr>
        <w:t>WYKAZ USŁUG</w:t>
      </w:r>
      <w:r w:rsidR="00404BE3">
        <w:rPr>
          <w:rFonts w:ascii="Arial" w:hAnsi="Arial" w:cs="Arial"/>
          <w:b/>
          <w:bCs/>
          <w:sz w:val="22"/>
          <w:szCs w:val="22"/>
          <w:u w:val="single"/>
        </w:rPr>
        <w:t xml:space="preserve"> I SPRZĘTU</w:t>
      </w:r>
      <w:r w:rsidRPr="00404BE3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404BE3">
        <w:rPr>
          <w:rFonts w:ascii="Arial" w:hAnsi="Arial" w:cs="Arial"/>
          <w:b/>
          <w:bCs/>
          <w:sz w:val="22"/>
          <w:szCs w:val="22"/>
          <w:u w:val="single"/>
        </w:rPr>
        <w:t>ORAZ</w:t>
      </w:r>
      <w:r w:rsidRPr="00404BE3">
        <w:rPr>
          <w:rFonts w:ascii="Arial" w:hAnsi="Arial" w:cs="Arial"/>
          <w:b/>
          <w:bCs/>
          <w:sz w:val="22"/>
          <w:szCs w:val="22"/>
          <w:u w:val="single"/>
        </w:rPr>
        <w:t xml:space="preserve"> WYKAZ OSÓB</w:t>
      </w:r>
    </w:p>
    <w:p w14:paraId="41EB1728" w14:textId="708C52A7" w:rsidR="00872F21" w:rsidRPr="00404BE3" w:rsidRDefault="00872F21" w:rsidP="00872F21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sz w:val="22"/>
          <w:szCs w:val="22"/>
          <w:u w:val="single"/>
        </w:rPr>
      </w:pPr>
      <w:r w:rsidRPr="00404BE3">
        <w:rPr>
          <w:rFonts w:ascii="Arial" w:hAnsi="Arial" w:cs="Arial"/>
          <w:b/>
          <w:bCs/>
          <w:sz w:val="22"/>
          <w:szCs w:val="22"/>
          <w:u w:val="single"/>
        </w:rPr>
        <w:t>WYKAZ USŁUG</w:t>
      </w:r>
    </w:p>
    <w:tbl>
      <w:tblPr>
        <w:tblW w:w="102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"/>
        <w:gridCol w:w="1210"/>
        <w:gridCol w:w="3726"/>
        <w:gridCol w:w="3013"/>
        <w:gridCol w:w="1787"/>
      </w:tblGrid>
      <w:tr w:rsidR="00404BE3" w:rsidRPr="00404BE3" w14:paraId="49786259" w14:textId="77777777" w:rsidTr="006B09C9">
        <w:trPr>
          <w:trHeight w:val="1167"/>
          <w:jc w:val="center"/>
        </w:trPr>
        <w:tc>
          <w:tcPr>
            <w:tcW w:w="478" w:type="dxa"/>
            <w:shd w:val="clear" w:color="auto" w:fill="D9D9D9" w:themeFill="background1" w:themeFillShade="D9"/>
            <w:vAlign w:val="center"/>
          </w:tcPr>
          <w:p w14:paraId="72E42CA0" w14:textId="77777777" w:rsidR="00872F21" w:rsidRPr="00404BE3" w:rsidRDefault="00872F21" w:rsidP="006B09C9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404BE3">
              <w:rPr>
                <w:rFonts w:ascii="Arial" w:hAnsi="Arial" w:cs="Arial"/>
                <w:b/>
                <w:sz w:val="20"/>
                <w:szCs w:val="22"/>
              </w:rPr>
              <w:t>LP</w:t>
            </w:r>
          </w:p>
        </w:tc>
        <w:tc>
          <w:tcPr>
            <w:tcW w:w="1210" w:type="dxa"/>
            <w:shd w:val="clear" w:color="auto" w:fill="D9D9D9" w:themeFill="background1" w:themeFillShade="D9"/>
            <w:vAlign w:val="center"/>
          </w:tcPr>
          <w:p w14:paraId="3690E0D3" w14:textId="77777777" w:rsidR="00872F21" w:rsidRPr="00404BE3" w:rsidRDefault="00872F21" w:rsidP="006B09C9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404BE3">
              <w:rPr>
                <w:rFonts w:ascii="Arial" w:hAnsi="Arial" w:cs="Arial"/>
                <w:b/>
                <w:sz w:val="20"/>
                <w:szCs w:val="22"/>
              </w:rPr>
              <w:t>Data</w:t>
            </w:r>
          </w:p>
          <w:p w14:paraId="6F0DCB4D" w14:textId="77777777" w:rsidR="00872F21" w:rsidRPr="00404BE3" w:rsidRDefault="00872F21" w:rsidP="006B09C9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404BE3">
              <w:rPr>
                <w:rFonts w:ascii="Arial" w:hAnsi="Arial" w:cs="Arial"/>
                <w:b/>
                <w:sz w:val="20"/>
                <w:szCs w:val="22"/>
              </w:rPr>
              <w:t>(od-do)</w:t>
            </w:r>
          </w:p>
        </w:tc>
        <w:tc>
          <w:tcPr>
            <w:tcW w:w="372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3D4234" w14:textId="119B5CE2" w:rsidR="00872F21" w:rsidRPr="00404BE3" w:rsidRDefault="00872F21" w:rsidP="006B09C9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404BE3">
              <w:rPr>
                <w:rFonts w:ascii="Arial" w:hAnsi="Arial" w:cs="Arial"/>
                <w:b/>
                <w:sz w:val="20"/>
                <w:szCs w:val="22"/>
              </w:rPr>
              <w:t xml:space="preserve">Przedmiot zamówienia w odniesieniu do warunku udziału </w:t>
            </w:r>
            <w:r w:rsidR="004F7064" w:rsidRPr="00404BE3">
              <w:rPr>
                <w:rFonts w:ascii="Arial" w:hAnsi="Arial" w:cs="Arial"/>
                <w:b/>
                <w:sz w:val="20"/>
                <w:szCs w:val="22"/>
              </w:rPr>
              <w:t>(opisać na czym polegał kurs, ilość uczestników, data wykonania, czy zakończył się egzaminem)</w:t>
            </w:r>
          </w:p>
        </w:tc>
        <w:tc>
          <w:tcPr>
            <w:tcW w:w="301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C21C132" w14:textId="4BD3EF8D" w:rsidR="00872F21" w:rsidRPr="00404BE3" w:rsidRDefault="004F7064" w:rsidP="006B09C9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404BE3">
              <w:rPr>
                <w:rFonts w:ascii="Arial" w:hAnsi="Arial" w:cs="Arial"/>
                <w:b/>
                <w:sz w:val="20"/>
                <w:szCs w:val="22"/>
              </w:rPr>
              <w:t>Nazwa Zamawiającego</w:t>
            </w:r>
          </w:p>
        </w:tc>
        <w:tc>
          <w:tcPr>
            <w:tcW w:w="178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5FD8230" w14:textId="77777777" w:rsidR="00872F21" w:rsidRPr="00404BE3" w:rsidRDefault="00872F21" w:rsidP="006B09C9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404BE3">
              <w:rPr>
                <w:rFonts w:ascii="Arial" w:hAnsi="Arial" w:cs="Arial"/>
                <w:b/>
                <w:sz w:val="20"/>
                <w:szCs w:val="22"/>
              </w:rPr>
              <w:t>Wartość usług brutto</w:t>
            </w:r>
          </w:p>
        </w:tc>
      </w:tr>
      <w:tr w:rsidR="00404BE3" w:rsidRPr="00404BE3" w14:paraId="2E31B843" w14:textId="77777777" w:rsidTr="006B09C9">
        <w:trPr>
          <w:trHeight w:val="274"/>
          <w:jc w:val="center"/>
        </w:trPr>
        <w:tc>
          <w:tcPr>
            <w:tcW w:w="478" w:type="dxa"/>
            <w:shd w:val="clear" w:color="auto" w:fill="auto"/>
            <w:vAlign w:val="center"/>
          </w:tcPr>
          <w:p w14:paraId="2A61D44A" w14:textId="77777777" w:rsidR="00872F21" w:rsidRPr="00404BE3" w:rsidRDefault="00872F21" w:rsidP="006B09C9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14:paraId="0619DA33" w14:textId="77777777" w:rsidR="00872F21" w:rsidRPr="00404BE3" w:rsidRDefault="00872F21" w:rsidP="006B09C9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37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20F017B" w14:textId="77777777" w:rsidR="00872F21" w:rsidRPr="00404BE3" w:rsidRDefault="00872F21" w:rsidP="006B09C9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13552C31" w14:textId="77777777" w:rsidR="004F7064" w:rsidRPr="00404BE3" w:rsidRDefault="004F7064" w:rsidP="006B09C9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50FDA234" w14:textId="77777777" w:rsidR="004F7064" w:rsidRPr="00404BE3" w:rsidRDefault="004F7064" w:rsidP="006B09C9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28D49CA9" w14:textId="458D18CF" w:rsidR="004F7064" w:rsidRPr="00404BE3" w:rsidRDefault="004F7064" w:rsidP="006B09C9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3013" w:type="dxa"/>
            <w:tcBorders>
              <w:left w:val="single" w:sz="4" w:space="0" w:color="auto"/>
            </w:tcBorders>
            <w:vAlign w:val="center"/>
          </w:tcPr>
          <w:p w14:paraId="7F8AD9D4" w14:textId="77777777" w:rsidR="00872F21" w:rsidRPr="00404BE3" w:rsidRDefault="00872F21" w:rsidP="006B09C9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787" w:type="dxa"/>
            <w:tcBorders>
              <w:left w:val="single" w:sz="4" w:space="0" w:color="auto"/>
            </w:tcBorders>
            <w:vAlign w:val="center"/>
          </w:tcPr>
          <w:p w14:paraId="0CD3A370" w14:textId="77777777" w:rsidR="00872F21" w:rsidRPr="00404BE3" w:rsidRDefault="00872F21" w:rsidP="006B09C9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</w:tbl>
    <w:p w14:paraId="25E25B04" w14:textId="77777777" w:rsidR="00872F21" w:rsidRPr="00404BE3" w:rsidRDefault="00872F21" w:rsidP="00872F21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404BE3">
        <w:rPr>
          <w:rFonts w:ascii="Arial" w:hAnsi="Arial" w:cs="Arial"/>
          <w:bCs/>
          <w:sz w:val="22"/>
          <w:szCs w:val="22"/>
        </w:rPr>
        <w:t xml:space="preserve">Oświadczam, że usługi wykonano z należytą starannością. </w:t>
      </w:r>
    </w:p>
    <w:p w14:paraId="77CA64C4" w14:textId="77777777" w:rsidR="00872F21" w:rsidRPr="00404BE3" w:rsidRDefault="00872F21" w:rsidP="00872F21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5DFF7EAD" w14:textId="77777777" w:rsidR="003251F6" w:rsidRPr="00404BE3" w:rsidRDefault="003251F6" w:rsidP="003251F6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sz w:val="22"/>
          <w:szCs w:val="22"/>
          <w:u w:val="single"/>
        </w:rPr>
      </w:pPr>
      <w:r w:rsidRPr="00404BE3">
        <w:rPr>
          <w:rFonts w:ascii="Arial" w:hAnsi="Arial" w:cs="Arial"/>
          <w:b/>
          <w:bCs/>
          <w:sz w:val="22"/>
          <w:szCs w:val="22"/>
          <w:u w:val="single"/>
        </w:rPr>
        <w:t>WYKAZ OSÓB</w:t>
      </w:r>
    </w:p>
    <w:tbl>
      <w:tblPr>
        <w:tblW w:w="103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4"/>
        <w:gridCol w:w="5216"/>
        <w:gridCol w:w="4632"/>
      </w:tblGrid>
      <w:tr w:rsidR="00404BE3" w:rsidRPr="00404BE3" w14:paraId="504CC756" w14:textId="77777777" w:rsidTr="003251F6">
        <w:trPr>
          <w:trHeight w:val="1167"/>
          <w:jc w:val="center"/>
        </w:trPr>
        <w:tc>
          <w:tcPr>
            <w:tcW w:w="484" w:type="dxa"/>
            <w:shd w:val="clear" w:color="auto" w:fill="D9D9D9" w:themeFill="background1" w:themeFillShade="D9"/>
            <w:vAlign w:val="center"/>
          </w:tcPr>
          <w:p w14:paraId="2DABA4D1" w14:textId="77777777" w:rsidR="003251F6" w:rsidRPr="00404BE3" w:rsidRDefault="003251F6" w:rsidP="003251F6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404BE3">
              <w:rPr>
                <w:rFonts w:ascii="Arial" w:hAnsi="Arial" w:cs="Arial"/>
                <w:b/>
                <w:sz w:val="20"/>
                <w:szCs w:val="22"/>
              </w:rPr>
              <w:t>LP</w:t>
            </w:r>
          </w:p>
        </w:tc>
        <w:tc>
          <w:tcPr>
            <w:tcW w:w="5216" w:type="dxa"/>
            <w:shd w:val="clear" w:color="auto" w:fill="D9D9D9" w:themeFill="background1" w:themeFillShade="D9"/>
            <w:vAlign w:val="center"/>
          </w:tcPr>
          <w:p w14:paraId="2CDEB25B" w14:textId="77777777" w:rsidR="003251F6" w:rsidRPr="00404BE3" w:rsidRDefault="003251F6" w:rsidP="003251F6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404BE3">
              <w:rPr>
                <w:rFonts w:ascii="Arial" w:hAnsi="Arial" w:cs="Arial"/>
                <w:b/>
                <w:sz w:val="20"/>
                <w:szCs w:val="22"/>
              </w:rPr>
              <w:t>Imię i Nazwisko instruktora/instruktorów wskazanych do przeprowadzenia kursów w części praktycznej</w:t>
            </w:r>
          </w:p>
        </w:tc>
        <w:tc>
          <w:tcPr>
            <w:tcW w:w="463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6D0B05" w14:textId="77777777" w:rsidR="003251F6" w:rsidRPr="00404BE3" w:rsidRDefault="003251F6" w:rsidP="003251F6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404BE3">
              <w:rPr>
                <w:rFonts w:ascii="Arial" w:hAnsi="Arial" w:cs="Arial"/>
                <w:b/>
                <w:sz w:val="20"/>
                <w:szCs w:val="22"/>
              </w:rPr>
              <w:t xml:space="preserve">Data wydania uprawnień/ nabycia kwalifikacji umożliwiających realizowanie kursów, szkoleń, nauki, etc. </w:t>
            </w:r>
          </w:p>
        </w:tc>
      </w:tr>
      <w:tr w:rsidR="00404BE3" w:rsidRPr="00404BE3" w14:paraId="75310094" w14:textId="77777777" w:rsidTr="003251F6">
        <w:trPr>
          <w:trHeight w:val="215"/>
          <w:jc w:val="center"/>
        </w:trPr>
        <w:tc>
          <w:tcPr>
            <w:tcW w:w="484" w:type="dxa"/>
            <w:shd w:val="clear" w:color="auto" w:fill="auto"/>
            <w:vAlign w:val="center"/>
          </w:tcPr>
          <w:p w14:paraId="2C880649" w14:textId="77777777" w:rsidR="003251F6" w:rsidRPr="00404BE3" w:rsidRDefault="003251F6" w:rsidP="003251F6">
            <w:pPr>
              <w:rPr>
                <w:rFonts w:ascii="Arial" w:hAnsi="Arial" w:cs="Arial"/>
                <w:sz w:val="20"/>
                <w:szCs w:val="22"/>
              </w:rPr>
            </w:pPr>
            <w:r w:rsidRPr="00404BE3">
              <w:rPr>
                <w:rFonts w:ascii="Arial" w:hAnsi="Arial" w:cs="Arial"/>
                <w:sz w:val="20"/>
                <w:szCs w:val="22"/>
              </w:rPr>
              <w:t>1</w:t>
            </w:r>
          </w:p>
        </w:tc>
        <w:tc>
          <w:tcPr>
            <w:tcW w:w="5216" w:type="dxa"/>
            <w:shd w:val="clear" w:color="auto" w:fill="auto"/>
            <w:vAlign w:val="center"/>
          </w:tcPr>
          <w:p w14:paraId="7965E267" w14:textId="77777777" w:rsidR="003251F6" w:rsidRPr="00404BE3" w:rsidRDefault="003251F6" w:rsidP="003251F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54AB78FC" w14:textId="77777777" w:rsidR="003251F6" w:rsidRPr="00404BE3" w:rsidRDefault="003251F6" w:rsidP="003251F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514D4738" w14:textId="77777777" w:rsidR="003251F6" w:rsidRPr="00404BE3" w:rsidRDefault="003251F6" w:rsidP="003251F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4632" w:type="dxa"/>
            <w:tcBorders>
              <w:left w:val="single" w:sz="4" w:space="0" w:color="auto"/>
            </w:tcBorders>
            <w:vAlign w:val="center"/>
          </w:tcPr>
          <w:p w14:paraId="1CB209DC" w14:textId="77777777" w:rsidR="003251F6" w:rsidRPr="00404BE3" w:rsidRDefault="003251F6" w:rsidP="003251F6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404BE3" w:rsidRPr="00404BE3" w14:paraId="22B0E986" w14:textId="77777777" w:rsidTr="003251F6">
        <w:trPr>
          <w:trHeight w:val="215"/>
          <w:jc w:val="center"/>
        </w:trPr>
        <w:tc>
          <w:tcPr>
            <w:tcW w:w="484" w:type="dxa"/>
            <w:shd w:val="clear" w:color="auto" w:fill="auto"/>
            <w:vAlign w:val="center"/>
          </w:tcPr>
          <w:p w14:paraId="73F02ECA" w14:textId="77777777" w:rsidR="003251F6" w:rsidRPr="00404BE3" w:rsidRDefault="003251F6" w:rsidP="003251F6">
            <w:pPr>
              <w:rPr>
                <w:rFonts w:ascii="Arial" w:hAnsi="Arial" w:cs="Arial"/>
                <w:sz w:val="20"/>
                <w:szCs w:val="22"/>
              </w:rPr>
            </w:pPr>
            <w:r w:rsidRPr="00404BE3">
              <w:rPr>
                <w:rFonts w:ascii="Arial" w:hAnsi="Arial" w:cs="Arial"/>
                <w:sz w:val="20"/>
                <w:szCs w:val="22"/>
              </w:rPr>
              <w:t>2</w:t>
            </w:r>
          </w:p>
        </w:tc>
        <w:tc>
          <w:tcPr>
            <w:tcW w:w="5216" w:type="dxa"/>
            <w:shd w:val="clear" w:color="auto" w:fill="auto"/>
            <w:vAlign w:val="center"/>
          </w:tcPr>
          <w:p w14:paraId="603FF37E" w14:textId="77777777" w:rsidR="003251F6" w:rsidRPr="00404BE3" w:rsidRDefault="003251F6" w:rsidP="003251F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106D0936" w14:textId="77777777" w:rsidR="003251F6" w:rsidRPr="00404BE3" w:rsidRDefault="003251F6" w:rsidP="003251F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4632" w:type="dxa"/>
            <w:tcBorders>
              <w:left w:val="single" w:sz="4" w:space="0" w:color="auto"/>
            </w:tcBorders>
            <w:vAlign w:val="center"/>
          </w:tcPr>
          <w:p w14:paraId="42070754" w14:textId="77777777" w:rsidR="003251F6" w:rsidRPr="00404BE3" w:rsidRDefault="003251F6" w:rsidP="003251F6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404BE3" w:rsidRPr="00404BE3" w14:paraId="05D9B26A" w14:textId="77777777" w:rsidTr="003251F6">
        <w:trPr>
          <w:trHeight w:val="215"/>
          <w:jc w:val="center"/>
        </w:trPr>
        <w:tc>
          <w:tcPr>
            <w:tcW w:w="484" w:type="dxa"/>
            <w:shd w:val="clear" w:color="auto" w:fill="auto"/>
            <w:vAlign w:val="center"/>
          </w:tcPr>
          <w:p w14:paraId="77FB8282" w14:textId="77777777" w:rsidR="003251F6" w:rsidRPr="00404BE3" w:rsidRDefault="003251F6" w:rsidP="003251F6">
            <w:pPr>
              <w:rPr>
                <w:rFonts w:ascii="Arial" w:hAnsi="Arial" w:cs="Arial"/>
                <w:sz w:val="20"/>
                <w:szCs w:val="22"/>
              </w:rPr>
            </w:pPr>
            <w:r w:rsidRPr="00404BE3">
              <w:rPr>
                <w:rFonts w:ascii="Arial" w:hAnsi="Arial" w:cs="Arial"/>
                <w:sz w:val="20"/>
                <w:szCs w:val="22"/>
              </w:rPr>
              <w:t>3</w:t>
            </w:r>
          </w:p>
        </w:tc>
        <w:tc>
          <w:tcPr>
            <w:tcW w:w="5216" w:type="dxa"/>
            <w:shd w:val="clear" w:color="auto" w:fill="auto"/>
            <w:vAlign w:val="center"/>
          </w:tcPr>
          <w:p w14:paraId="06CAA459" w14:textId="77777777" w:rsidR="003251F6" w:rsidRPr="00404BE3" w:rsidRDefault="003251F6" w:rsidP="003251F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270FAC32" w14:textId="77777777" w:rsidR="003251F6" w:rsidRPr="00404BE3" w:rsidRDefault="003251F6" w:rsidP="003251F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4632" w:type="dxa"/>
            <w:tcBorders>
              <w:left w:val="single" w:sz="4" w:space="0" w:color="auto"/>
            </w:tcBorders>
            <w:vAlign w:val="center"/>
          </w:tcPr>
          <w:p w14:paraId="1F4DC70B" w14:textId="77777777" w:rsidR="003251F6" w:rsidRPr="00404BE3" w:rsidRDefault="003251F6" w:rsidP="003251F6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0B9E2F94" w14:textId="77777777" w:rsidR="003251F6" w:rsidRDefault="003251F6" w:rsidP="003251F6">
      <w:pPr>
        <w:jc w:val="both"/>
        <w:rPr>
          <w:rFonts w:ascii="Arial" w:hAnsi="Arial" w:cs="Arial"/>
          <w:sz w:val="22"/>
          <w:szCs w:val="22"/>
        </w:rPr>
      </w:pPr>
      <w:r w:rsidRPr="00404BE3">
        <w:rPr>
          <w:rFonts w:ascii="Arial" w:hAnsi="Arial" w:cs="Arial"/>
          <w:sz w:val="22"/>
          <w:szCs w:val="22"/>
        </w:rPr>
        <w:t>*niewłaściwe skreślić</w:t>
      </w:r>
    </w:p>
    <w:p w14:paraId="1234B15F" w14:textId="77777777" w:rsidR="00654A5C" w:rsidRPr="00404BE3" w:rsidRDefault="00654A5C" w:rsidP="003251F6">
      <w:pPr>
        <w:jc w:val="both"/>
        <w:rPr>
          <w:rFonts w:ascii="Arial" w:hAnsi="Arial" w:cs="Arial"/>
          <w:sz w:val="22"/>
          <w:szCs w:val="22"/>
        </w:rPr>
      </w:pPr>
    </w:p>
    <w:p w14:paraId="4E93F48A" w14:textId="14AC4A3F" w:rsidR="003251F6" w:rsidRPr="00404BE3" w:rsidRDefault="003251F6" w:rsidP="003251F6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sz w:val="22"/>
          <w:szCs w:val="22"/>
          <w:u w:val="single"/>
        </w:rPr>
      </w:pPr>
      <w:r w:rsidRPr="00404BE3">
        <w:rPr>
          <w:rFonts w:ascii="Arial" w:hAnsi="Arial" w:cs="Arial"/>
          <w:b/>
          <w:bCs/>
          <w:sz w:val="22"/>
          <w:szCs w:val="22"/>
          <w:u w:val="single"/>
        </w:rPr>
        <w:t>WYKAZ SPRZĘTU</w:t>
      </w:r>
    </w:p>
    <w:tbl>
      <w:tblPr>
        <w:tblW w:w="103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4"/>
        <w:gridCol w:w="5216"/>
        <w:gridCol w:w="4632"/>
      </w:tblGrid>
      <w:tr w:rsidR="00404BE3" w:rsidRPr="00404BE3" w14:paraId="5FA704CA" w14:textId="77777777" w:rsidTr="003251F6">
        <w:trPr>
          <w:trHeight w:val="1167"/>
          <w:jc w:val="center"/>
        </w:trPr>
        <w:tc>
          <w:tcPr>
            <w:tcW w:w="484" w:type="dxa"/>
            <w:shd w:val="clear" w:color="auto" w:fill="D9D9D9" w:themeFill="background1" w:themeFillShade="D9"/>
            <w:vAlign w:val="center"/>
          </w:tcPr>
          <w:p w14:paraId="1D193FAE" w14:textId="77777777" w:rsidR="003251F6" w:rsidRPr="00404BE3" w:rsidRDefault="003251F6" w:rsidP="003251F6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404BE3">
              <w:rPr>
                <w:rFonts w:ascii="Arial" w:hAnsi="Arial" w:cs="Arial"/>
                <w:b/>
                <w:sz w:val="20"/>
                <w:szCs w:val="22"/>
              </w:rPr>
              <w:t>LP</w:t>
            </w:r>
          </w:p>
        </w:tc>
        <w:tc>
          <w:tcPr>
            <w:tcW w:w="5216" w:type="dxa"/>
            <w:shd w:val="clear" w:color="auto" w:fill="D9D9D9" w:themeFill="background1" w:themeFillShade="D9"/>
            <w:vAlign w:val="center"/>
          </w:tcPr>
          <w:p w14:paraId="6CACBF1D" w14:textId="5B44E120" w:rsidR="003251F6" w:rsidRPr="00404BE3" w:rsidRDefault="003251F6" w:rsidP="003251F6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404BE3">
              <w:rPr>
                <w:rFonts w:ascii="Arial" w:hAnsi="Arial" w:cs="Arial"/>
                <w:b/>
                <w:sz w:val="20"/>
                <w:szCs w:val="22"/>
              </w:rPr>
              <w:t>Nazwa wózka, rok produkcji</w:t>
            </w:r>
          </w:p>
        </w:tc>
        <w:tc>
          <w:tcPr>
            <w:tcW w:w="463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2CB19F" w14:textId="0950CEE3" w:rsidR="003251F6" w:rsidRPr="00404BE3" w:rsidRDefault="003251F6" w:rsidP="003251F6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404BE3">
              <w:rPr>
                <w:rFonts w:ascii="Arial" w:hAnsi="Arial" w:cs="Arial"/>
                <w:b/>
                <w:sz w:val="20"/>
                <w:szCs w:val="22"/>
              </w:rPr>
              <w:t xml:space="preserve">Podstawa dysponowania (jeśli inna niż własność do oferty dołączyć potwierdzenie dysponowania np. zobowiązanie o udostępnieniu, oświadczenie o udostępnieniu lub inne dokumenty potwierdzające dysponowanie określonym sprzętem </w:t>
            </w:r>
          </w:p>
        </w:tc>
      </w:tr>
      <w:tr w:rsidR="00404BE3" w:rsidRPr="00404BE3" w14:paraId="7BC6B670" w14:textId="77777777" w:rsidTr="003251F6">
        <w:trPr>
          <w:trHeight w:val="215"/>
          <w:jc w:val="center"/>
        </w:trPr>
        <w:tc>
          <w:tcPr>
            <w:tcW w:w="484" w:type="dxa"/>
            <w:shd w:val="clear" w:color="auto" w:fill="auto"/>
            <w:vAlign w:val="center"/>
          </w:tcPr>
          <w:p w14:paraId="256FA608" w14:textId="77777777" w:rsidR="003251F6" w:rsidRPr="00404BE3" w:rsidRDefault="003251F6" w:rsidP="003251F6">
            <w:pPr>
              <w:rPr>
                <w:rFonts w:ascii="Arial" w:hAnsi="Arial" w:cs="Arial"/>
                <w:sz w:val="20"/>
                <w:szCs w:val="22"/>
              </w:rPr>
            </w:pPr>
            <w:r w:rsidRPr="00404BE3">
              <w:rPr>
                <w:rFonts w:ascii="Arial" w:hAnsi="Arial" w:cs="Arial"/>
                <w:sz w:val="20"/>
                <w:szCs w:val="22"/>
              </w:rPr>
              <w:t>1</w:t>
            </w:r>
          </w:p>
        </w:tc>
        <w:tc>
          <w:tcPr>
            <w:tcW w:w="5216" w:type="dxa"/>
            <w:shd w:val="clear" w:color="auto" w:fill="auto"/>
            <w:vAlign w:val="center"/>
          </w:tcPr>
          <w:p w14:paraId="474142EB" w14:textId="77777777" w:rsidR="003251F6" w:rsidRPr="00404BE3" w:rsidRDefault="003251F6" w:rsidP="003251F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2DB10C30" w14:textId="77777777" w:rsidR="003251F6" w:rsidRPr="00404BE3" w:rsidRDefault="003251F6" w:rsidP="003251F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7C2D469B" w14:textId="77777777" w:rsidR="003251F6" w:rsidRPr="00404BE3" w:rsidRDefault="003251F6" w:rsidP="003251F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4632" w:type="dxa"/>
            <w:tcBorders>
              <w:left w:val="single" w:sz="4" w:space="0" w:color="auto"/>
            </w:tcBorders>
            <w:vAlign w:val="center"/>
          </w:tcPr>
          <w:p w14:paraId="6FFA98D9" w14:textId="77777777" w:rsidR="003251F6" w:rsidRPr="00404BE3" w:rsidRDefault="003251F6" w:rsidP="003251F6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404BE3" w:rsidRPr="00404BE3" w14:paraId="530FBA24" w14:textId="77777777" w:rsidTr="003251F6">
        <w:trPr>
          <w:trHeight w:val="215"/>
          <w:jc w:val="center"/>
        </w:trPr>
        <w:tc>
          <w:tcPr>
            <w:tcW w:w="484" w:type="dxa"/>
            <w:shd w:val="clear" w:color="auto" w:fill="auto"/>
            <w:vAlign w:val="center"/>
          </w:tcPr>
          <w:p w14:paraId="1151DF66" w14:textId="77777777" w:rsidR="003251F6" w:rsidRPr="00404BE3" w:rsidRDefault="003251F6" w:rsidP="003251F6">
            <w:pPr>
              <w:rPr>
                <w:rFonts w:ascii="Arial" w:hAnsi="Arial" w:cs="Arial"/>
                <w:sz w:val="20"/>
                <w:szCs w:val="22"/>
              </w:rPr>
            </w:pPr>
            <w:r w:rsidRPr="00404BE3">
              <w:rPr>
                <w:rFonts w:ascii="Arial" w:hAnsi="Arial" w:cs="Arial"/>
                <w:sz w:val="20"/>
                <w:szCs w:val="22"/>
              </w:rPr>
              <w:t>2</w:t>
            </w:r>
          </w:p>
        </w:tc>
        <w:tc>
          <w:tcPr>
            <w:tcW w:w="5216" w:type="dxa"/>
            <w:shd w:val="clear" w:color="auto" w:fill="auto"/>
            <w:vAlign w:val="center"/>
          </w:tcPr>
          <w:p w14:paraId="0CF41783" w14:textId="77777777" w:rsidR="003251F6" w:rsidRPr="00404BE3" w:rsidRDefault="003251F6" w:rsidP="003251F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0B36ACB3" w14:textId="77777777" w:rsidR="003251F6" w:rsidRPr="00404BE3" w:rsidRDefault="003251F6" w:rsidP="003251F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4632" w:type="dxa"/>
            <w:tcBorders>
              <w:left w:val="single" w:sz="4" w:space="0" w:color="auto"/>
            </w:tcBorders>
            <w:vAlign w:val="center"/>
          </w:tcPr>
          <w:p w14:paraId="4B8BF3AB" w14:textId="77777777" w:rsidR="003251F6" w:rsidRPr="00404BE3" w:rsidRDefault="003251F6" w:rsidP="003251F6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404BE3" w:rsidRPr="00404BE3" w14:paraId="35807843" w14:textId="77777777" w:rsidTr="003251F6">
        <w:trPr>
          <w:trHeight w:val="215"/>
          <w:jc w:val="center"/>
        </w:trPr>
        <w:tc>
          <w:tcPr>
            <w:tcW w:w="484" w:type="dxa"/>
            <w:shd w:val="clear" w:color="auto" w:fill="auto"/>
            <w:vAlign w:val="center"/>
          </w:tcPr>
          <w:p w14:paraId="1D64DACF" w14:textId="77777777" w:rsidR="003251F6" w:rsidRPr="00404BE3" w:rsidRDefault="003251F6" w:rsidP="003251F6">
            <w:pPr>
              <w:rPr>
                <w:rFonts w:ascii="Arial" w:hAnsi="Arial" w:cs="Arial"/>
                <w:sz w:val="20"/>
                <w:szCs w:val="22"/>
              </w:rPr>
            </w:pPr>
            <w:r w:rsidRPr="00404BE3">
              <w:rPr>
                <w:rFonts w:ascii="Arial" w:hAnsi="Arial" w:cs="Arial"/>
                <w:sz w:val="20"/>
                <w:szCs w:val="22"/>
              </w:rPr>
              <w:t>3</w:t>
            </w:r>
          </w:p>
        </w:tc>
        <w:tc>
          <w:tcPr>
            <w:tcW w:w="5216" w:type="dxa"/>
            <w:shd w:val="clear" w:color="auto" w:fill="auto"/>
            <w:vAlign w:val="center"/>
          </w:tcPr>
          <w:p w14:paraId="412B07F9" w14:textId="77777777" w:rsidR="003251F6" w:rsidRPr="00404BE3" w:rsidRDefault="003251F6" w:rsidP="003251F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2ADDADF4" w14:textId="77777777" w:rsidR="003251F6" w:rsidRPr="00404BE3" w:rsidRDefault="003251F6" w:rsidP="003251F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4632" w:type="dxa"/>
            <w:tcBorders>
              <w:left w:val="single" w:sz="4" w:space="0" w:color="auto"/>
            </w:tcBorders>
            <w:vAlign w:val="center"/>
          </w:tcPr>
          <w:p w14:paraId="156742F5" w14:textId="77777777" w:rsidR="003251F6" w:rsidRPr="00404BE3" w:rsidRDefault="003251F6" w:rsidP="003251F6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1C927237" w14:textId="77777777" w:rsidR="003251F6" w:rsidRPr="00404BE3" w:rsidRDefault="003251F6" w:rsidP="003251F6">
      <w:pPr>
        <w:jc w:val="both"/>
        <w:rPr>
          <w:rFonts w:ascii="Arial" w:hAnsi="Arial" w:cs="Arial"/>
          <w:sz w:val="22"/>
          <w:szCs w:val="22"/>
        </w:rPr>
      </w:pPr>
      <w:r w:rsidRPr="00404BE3">
        <w:rPr>
          <w:rFonts w:ascii="Arial" w:hAnsi="Arial" w:cs="Arial"/>
          <w:sz w:val="22"/>
          <w:szCs w:val="22"/>
        </w:rPr>
        <w:t>*niewłaściwe skreślić</w:t>
      </w:r>
    </w:p>
    <w:p w14:paraId="0C7A18DD" w14:textId="77777777" w:rsidR="00872F21" w:rsidRPr="00404BE3" w:rsidRDefault="00872F21" w:rsidP="00872F21">
      <w:pPr>
        <w:jc w:val="both"/>
        <w:rPr>
          <w:rFonts w:ascii="Arial" w:hAnsi="Arial" w:cs="Arial"/>
          <w:sz w:val="20"/>
          <w:szCs w:val="20"/>
        </w:rPr>
      </w:pPr>
    </w:p>
    <w:p w14:paraId="43189766" w14:textId="77777777" w:rsidR="00872F21" w:rsidRPr="00404BE3" w:rsidRDefault="00872F21" w:rsidP="00872F21">
      <w:pPr>
        <w:jc w:val="both"/>
        <w:rPr>
          <w:rFonts w:ascii="Arial" w:hAnsi="Arial" w:cs="Arial"/>
          <w:sz w:val="20"/>
          <w:szCs w:val="20"/>
        </w:rPr>
      </w:pPr>
      <w:r w:rsidRPr="00404BE3">
        <w:rPr>
          <w:rFonts w:ascii="Arial" w:hAnsi="Arial" w:cs="Arial"/>
          <w:sz w:val="20"/>
          <w:szCs w:val="20"/>
        </w:rPr>
        <w:t>Pod groźbą odpowiedzialności karnej oświadczamy, iż załączony do oferty wykaz opisuje stan faktyczny i prawny, aktualny na dzień otwarcia ofert.</w:t>
      </w:r>
    </w:p>
    <w:p w14:paraId="2174F7FA" w14:textId="77777777" w:rsidR="00872F21" w:rsidRPr="00404BE3" w:rsidRDefault="00872F21" w:rsidP="00872F21">
      <w:pPr>
        <w:jc w:val="both"/>
        <w:rPr>
          <w:rFonts w:ascii="Arial" w:hAnsi="Arial" w:cs="Arial"/>
          <w:sz w:val="20"/>
          <w:szCs w:val="20"/>
        </w:rPr>
      </w:pPr>
    </w:p>
    <w:p w14:paraId="1F59F615" w14:textId="77777777" w:rsidR="00872F21" w:rsidRPr="00404BE3" w:rsidRDefault="00872F21" w:rsidP="00872F21">
      <w:pPr>
        <w:jc w:val="right"/>
        <w:rPr>
          <w:rFonts w:ascii="Arial" w:hAnsi="Arial" w:cs="Arial"/>
          <w:sz w:val="20"/>
          <w:szCs w:val="20"/>
        </w:rPr>
      </w:pPr>
    </w:p>
    <w:p w14:paraId="59424950" w14:textId="77777777" w:rsidR="00872F21" w:rsidRPr="00404BE3" w:rsidRDefault="00872F21" w:rsidP="00872F21">
      <w:pPr>
        <w:jc w:val="right"/>
        <w:rPr>
          <w:rFonts w:ascii="Arial" w:hAnsi="Arial" w:cs="Arial"/>
          <w:sz w:val="20"/>
          <w:szCs w:val="20"/>
        </w:rPr>
      </w:pPr>
    </w:p>
    <w:p w14:paraId="5F03590D" w14:textId="77777777" w:rsidR="00872F21" w:rsidRPr="00404BE3" w:rsidRDefault="00872F21" w:rsidP="00872F21">
      <w:pPr>
        <w:jc w:val="right"/>
        <w:rPr>
          <w:rFonts w:ascii="Arial" w:hAnsi="Arial" w:cs="Arial"/>
          <w:sz w:val="20"/>
          <w:szCs w:val="20"/>
        </w:rPr>
      </w:pPr>
      <w:r w:rsidRPr="00404BE3">
        <w:rPr>
          <w:rFonts w:ascii="Arial" w:hAnsi="Arial" w:cs="Arial"/>
          <w:sz w:val="20"/>
          <w:szCs w:val="20"/>
        </w:rPr>
        <w:t>…………………………………………………..</w:t>
      </w:r>
    </w:p>
    <w:p w14:paraId="1E7C4382" w14:textId="77777777" w:rsidR="00872F21" w:rsidRPr="00404BE3" w:rsidRDefault="00872F21" w:rsidP="00872F21">
      <w:pPr>
        <w:jc w:val="right"/>
        <w:rPr>
          <w:rFonts w:ascii="Arial" w:hAnsi="Arial" w:cs="Arial"/>
          <w:sz w:val="20"/>
          <w:szCs w:val="20"/>
        </w:rPr>
      </w:pPr>
      <w:r w:rsidRPr="00404BE3">
        <w:rPr>
          <w:rFonts w:ascii="Arial" w:hAnsi="Arial" w:cs="Arial"/>
          <w:sz w:val="20"/>
          <w:szCs w:val="20"/>
        </w:rPr>
        <w:t>Podpis i pieczęć Wykonawcy</w:t>
      </w:r>
    </w:p>
    <w:p w14:paraId="6E74F113" w14:textId="77777777" w:rsidR="00872F21" w:rsidRPr="00404BE3" w:rsidRDefault="00872F21" w:rsidP="00F76F9A">
      <w:pPr>
        <w:tabs>
          <w:tab w:val="left" w:pos="330"/>
          <w:tab w:val="right" w:pos="9839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2A18A85D" w14:textId="17011B0E" w:rsidR="00BB1810" w:rsidRPr="00404BE3" w:rsidRDefault="00BB1810">
      <w:pPr>
        <w:rPr>
          <w:rFonts w:ascii="Arial" w:hAnsi="Arial" w:cs="Arial"/>
          <w:b/>
          <w:sz w:val="22"/>
          <w:szCs w:val="22"/>
        </w:rPr>
      </w:pPr>
    </w:p>
    <w:sectPr w:rsidR="00BB1810" w:rsidRPr="00404BE3" w:rsidSect="00DA16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1811" w:right="1134" w:bottom="709" w:left="1418" w:header="709" w:footer="3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FD117D" w14:textId="77777777" w:rsidR="00A018F6" w:rsidRDefault="00A018F6">
      <w:r>
        <w:separator/>
      </w:r>
    </w:p>
  </w:endnote>
  <w:endnote w:type="continuationSeparator" w:id="0">
    <w:p w14:paraId="1D4887C4" w14:textId="77777777" w:rsidR="00A018F6" w:rsidRDefault="00A01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NeueLT W1G 45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ndale Sans UI">
    <w:altName w:val="Arial Unicode MS"/>
    <w:charset w:val="EE"/>
    <w:family w:val="auto"/>
    <w:pitch w:val="variable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5BCBCC" w14:textId="77777777" w:rsidR="00A018F6" w:rsidRDefault="00A018F6" w:rsidP="00F077BE">
    <w:pPr>
      <w:pStyle w:val="Stopka"/>
      <w:framePr w:wrap="auto" w:vAnchor="text" w:hAnchor="margin" w:xAlign="right" w:y="1"/>
      <w:rPr>
        <w:rStyle w:val="Numerstrony"/>
        <w:rFonts w:cs="Tahoma"/>
      </w:rPr>
    </w:pPr>
    <w:r>
      <w:rPr>
        <w:rStyle w:val="Numerstrony"/>
        <w:rFonts w:cs="Tahoma"/>
      </w:rPr>
      <w:fldChar w:fldCharType="begin"/>
    </w:r>
    <w:r>
      <w:rPr>
        <w:rStyle w:val="Numerstrony"/>
        <w:rFonts w:cs="Tahoma"/>
      </w:rPr>
      <w:instrText xml:space="preserve">PAGE  </w:instrText>
    </w:r>
    <w:r>
      <w:rPr>
        <w:rStyle w:val="Numerstrony"/>
        <w:rFonts w:cs="Tahoma"/>
      </w:rPr>
      <w:fldChar w:fldCharType="separate"/>
    </w:r>
    <w:r>
      <w:rPr>
        <w:rStyle w:val="Numerstrony"/>
        <w:rFonts w:cs="Tahoma"/>
        <w:noProof/>
      </w:rPr>
      <w:t>24</w:t>
    </w:r>
    <w:r>
      <w:rPr>
        <w:rStyle w:val="Numerstrony"/>
        <w:rFonts w:cs="Tahoma"/>
      </w:rPr>
      <w:fldChar w:fldCharType="end"/>
    </w:r>
  </w:p>
  <w:p w14:paraId="33A63930" w14:textId="77777777" w:rsidR="00A018F6" w:rsidRDefault="00A018F6" w:rsidP="00F077BE">
    <w:pPr>
      <w:pStyle w:val="Stopka"/>
      <w:ind w:right="360"/>
      <w:jc w:val="right"/>
    </w:pPr>
  </w:p>
  <w:p w14:paraId="0AECA561" w14:textId="77777777" w:rsidR="00A018F6" w:rsidRDefault="00A018F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E37D58" w14:textId="6B9B4A6F" w:rsidR="00A018F6" w:rsidRPr="00DF0C9E" w:rsidRDefault="00A018F6" w:rsidP="00DF0C9E">
    <w:pPr>
      <w:pStyle w:val="Stopka"/>
      <w:jc w:val="right"/>
      <w:rPr>
        <w:rFonts w:ascii="Arial" w:hAnsi="Arial" w:cs="Arial"/>
        <w:sz w:val="16"/>
      </w:rPr>
    </w:pPr>
    <w:r w:rsidRPr="00DF0C9E">
      <w:rPr>
        <w:rFonts w:ascii="Arial" w:hAnsi="Arial" w:cs="Arial"/>
        <w:sz w:val="16"/>
      </w:rPr>
      <w:t xml:space="preserve">str. </w:t>
    </w:r>
    <w:r w:rsidRPr="00DF0C9E">
      <w:rPr>
        <w:rFonts w:ascii="Arial" w:hAnsi="Arial" w:cs="Arial"/>
        <w:sz w:val="16"/>
      </w:rPr>
      <w:fldChar w:fldCharType="begin"/>
    </w:r>
    <w:r w:rsidRPr="00DF0C9E">
      <w:rPr>
        <w:rFonts w:ascii="Arial" w:hAnsi="Arial" w:cs="Arial"/>
        <w:sz w:val="16"/>
      </w:rPr>
      <w:instrText>PAGE    \* MERGEFORMAT</w:instrText>
    </w:r>
    <w:r w:rsidRPr="00DF0C9E">
      <w:rPr>
        <w:rFonts w:ascii="Arial" w:hAnsi="Arial" w:cs="Arial"/>
        <w:sz w:val="16"/>
      </w:rPr>
      <w:fldChar w:fldCharType="separate"/>
    </w:r>
    <w:r w:rsidR="00776E60">
      <w:rPr>
        <w:rFonts w:ascii="Arial" w:hAnsi="Arial" w:cs="Arial"/>
        <w:noProof/>
        <w:sz w:val="16"/>
      </w:rPr>
      <w:t>2</w:t>
    </w:r>
    <w:r w:rsidRPr="00DF0C9E">
      <w:rPr>
        <w:rFonts w:ascii="Arial" w:hAnsi="Arial" w:cs="Arial"/>
        <w:sz w:val="16"/>
      </w:rPr>
      <w:fldChar w:fldCharType="end"/>
    </w:r>
  </w:p>
  <w:p w14:paraId="61F0789E" w14:textId="77777777" w:rsidR="00A018F6" w:rsidRPr="00DF0C9E" w:rsidRDefault="00A018F6" w:rsidP="00DF0C9E">
    <w:pPr>
      <w:pStyle w:val="Stopka"/>
      <w:jc w:val="center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9541CE" w14:textId="77777777" w:rsidR="00A018F6" w:rsidRDefault="00A018F6">
      <w:r>
        <w:separator/>
      </w:r>
    </w:p>
  </w:footnote>
  <w:footnote w:type="continuationSeparator" w:id="0">
    <w:p w14:paraId="134A1BCA" w14:textId="77777777" w:rsidR="00A018F6" w:rsidRDefault="00A018F6">
      <w:r>
        <w:continuationSeparator/>
      </w:r>
    </w:p>
  </w:footnote>
  <w:footnote w:id="1">
    <w:p w14:paraId="20368867" w14:textId="77777777" w:rsidR="00A018F6" w:rsidRPr="00FD2D99" w:rsidRDefault="00A018F6" w:rsidP="00872F21">
      <w:pPr>
        <w:pStyle w:val="Tekstprzypisudolnego"/>
        <w:rPr>
          <w:rFonts w:ascii="Arial" w:hAnsi="Arial" w:cs="Arial"/>
        </w:rPr>
      </w:pPr>
      <w:r w:rsidRPr="00FD2D99">
        <w:rPr>
          <w:rStyle w:val="Odwoanieprzypisudolnego"/>
          <w:rFonts w:ascii="Arial" w:hAnsi="Arial" w:cs="Arial"/>
        </w:rPr>
        <w:footnoteRef/>
      </w:r>
      <w:r w:rsidRPr="00FD2D99">
        <w:rPr>
          <w:rFonts w:ascii="Arial" w:hAnsi="Arial" w:cs="Arial"/>
        </w:rPr>
        <w:t xml:space="preserve"> </w:t>
      </w:r>
      <w:r w:rsidRPr="003251F6">
        <w:rPr>
          <w:rFonts w:ascii="Arial" w:hAnsi="Arial" w:cs="Arial"/>
          <w:b/>
          <w:u w:val="single"/>
        </w:rPr>
        <w:t>Uwaga, pełną nazwę firmy należy podać zgodnie z treścią nazwy zarejestrowanej w odpowiedniej bazie (np. CEIDG, KRS, etc.).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EDE136" w14:textId="77777777" w:rsidR="00A018F6" w:rsidRDefault="00A018F6" w:rsidP="00F077BE">
    <w:pPr>
      <w:pStyle w:val="Nagwek"/>
    </w:pPr>
  </w:p>
  <w:p w14:paraId="4AE59CEC" w14:textId="77777777" w:rsidR="00A018F6" w:rsidRDefault="00A018F6" w:rsidP="00F077BE">
    <w:pPr>
      <w:pStyle w:val="Nagwek"/>
    </w:pPr>
  </w:p>
  <w:p w14:paraId="65C1EE70" w14:textId="77777777" w:rsidR="00A018F6" w:rsidRPr="009F000C" w:rsidRDefault="00A018F6" w:rsidP="00F077B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A2BC6F" w14:textId="16259DF4" w:rsidR="00A018F6" w:rsidRDefault="00A018F6" w:rsidP="00DE4BD1">
    <w:pPr>
      <w:pStyle w:val="Nagwek"/>
      <w:tabs>
        <w:tab w:val="clear" w:pos="4536"/>
        <w:tab w:val="clear" w:pos="9072"/>
        <w:tab w:val="left" w:pos="1983"/>
        <w:tab w:val="left" w:pos="5230"/>
        <w:tab w:val="left" w:pos="686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47040B77" wp14:editId="00B23C14">
          <wp:simplePos x="0" y="0"/>
          <wp:positionH relativeFrom="column">
            <wp:posOffset>3105785</wp:posOffset>
          </wp:positionH>
          <wp:positionV relativeFrom="paragraph">
            <wp:posOffset>58420</wp:posOffset>
          </wp:positionV>
          <wp:extent cx="374015" cy="378460"/>
          <wp:effectExtent l="0" t="0" r="6985" b="2540"/>
          <wp:wrapTight wrapText="bothSides">
            <wp:wrapPolygon edited="0">
              <wp:start x="0" y="0"/>
              <wp:lineTo x="0" y="20658"/>
              <wp:lineTo x="20903" y="20658"/>
              <wp:lineTo x="20903" y="0"/>
              <wp:lineTo x="0" y="0"/>
            </wp:wrapPolygon>
          </wp:wrapTight>
          <wp:docPr id="2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015" cy="378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7F5A51E0" wp14:editId="7DA17AF9">
          <wp:simplePos x="0" y="0"/>
          <wp:positionH relativeFrom="column">
            <wp:posOffset>918845</wp:posOffset>
          </wp:positionH>
          <wp:positionV relativeFrom="paragraph">
            <wp:posOffset>-111125</wp:posOffset>
          </wp:positionV>
          <wp:extent cx="1957070" cy="712470"/>
          <wp:effectExtent l="0" t="0" r="0" b="0"/>
          <wp:wrapTight wrapText="bothSides">
            <wp:wrapPolygon edited="0">
              <wp:start x="3785" y="6353"/>
              <wp:lineTo x="2944" y="11551"/>
              <wp:lineTo x="2944" y="13861"/>
              <wp:lineTo x="18292" y="13861"/>
              <wp:lineTo x="18713" y="9241"/>
              <wp:lineTo x="16189" y="8663"/>
              <wp:lineTo x="5046" y="6353"/>
              <wp:lineTo x="3785" y="6353"/>
            </wp:wrapPolygon>
          </wp:wrapTight>
          <wp:docPr id="3" name="Obraz 26" descr="Logo-Małopolska-szraf-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6" descr="Logo-Małopolska-szraf-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7070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3697F9E3" wp14:editId="3C294CAB">
          <wp:simplePos x="0" y="0"/>
          <wp:positionH relativeFrom="column">
            <wp:posOffset>3951605</wp:posOffset>
          </wp:positionH>
          <wp:positionV relativeFrom="paragraph">
            <wp:posOffset>-21590</wp:posOffset>
          </wp:positionV>
          <wp:extent cx="1937385" cy="571500"/>
          <wp:effectExtent l="0" t="0" r="5715" b="0"/>
          <wp:wrapTight wrapText="bothSides">
            <wp:wrapPolygon edited="0">
              <wp:start x="0" y="0"/>
              <wp:lineTo x="0" y="20880"/>
              <wp:lineTo x="21451" y="20880"/>
              <wp:lineTo x="21451" y="0"/>
              <wp:lineTo x="0" y="0"/>
            </wp:wrapPolygon>
          </wp:wrapTight>
          <wp:docPr id="4" name="Obraz 25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5" descr="EU_EFS_rgb-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738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 wp14:anchorId="0138AF46" wp14:editId="51550BB5">
          <wp:simplePos x="0" y="0"/>
          <wp:positionH relativeFrom="column">
            <wp:posOffset>-328295</wp:posOffset>
          </wp:positionH>
          <wp:positionV relativeFrom="paragraph">
            <wp:posOffset>-127635</wp:posOffset>
          </wp:positionV>
          <wp:extent cx="1367155" cy="714375"/>
          <wp:effectExtent l="0" t="0" r="4445" b="9525"/>
          <wp:wrapTight wrapText="bothSides">
            <wp:wrapPolygon edited="0">
              <wp:start x="0" y="0"/>
              <wp:lineTo x="0" y="21312"/>
              <wp:lineTo x="21369" y="21312"/>
              <wp:lineTo x="21369" y="0"/>
              <wp:lineTo x="0" y="0"/>
            </wp:wrapPolygon>
          </wp:wrapTight>
          <wp:docPr id="1" name="Obraz 28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8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15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3440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111"/>
    </w:tblGrid>
    <w:tr w:rsidR="00A018F6" w14:paraId="72AE25A4" w14:textId="77777777">
      <w:trPr>
        <w:trHeight w:val="1444"/>
      </w:trPr>
      <w:tc>
        <w:tcPr>
          <w:tcW w:w="3440" w:type="dxa"/>
          <w:vAlign w:val="bottom"/>
        </w:tcPr>
        <w:tbl>
          <w:tblPr>
            <w:tblW w:w="9111" w:type="dxa"/>
            <w:tblLook w:val="00A0" w:firstRow="1" w:lastRow="0" w:firstColumn="1" w:lastColumn="0" w:noHBand="0" w:noVBand="0"/>
          </w:tblPr>
          <w:tblGrid>
            <w:gridCol w:w="9111"/>
          </w:tblGrid>
          <w:tr w:rsidR="00A018F6" w14:paraId="3184FC32" w14:textId="77777777">
            <w:trPr>
              <w:trHeight w:val="445"/>
            </w:trPr>
            <w:tc>
              <w:tcPr>
                <w:tcW w:w="911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6E670DF" w14:textId="77777777" w:rsidR="00A018F6" w:rsidRDefault="00A018F6">
                <w:pPr>
                  <w:pStyle w:val="Nagwek"/>
                  <w:tabs>
                    <w:tab w:val="left" w:pos="1332"/>
                  </w:tabs>
                  <w:jc w:val="both"/>
                </w:pPr>
              </w:p>
            </w:tc>
          </w:tr>
          <w:tr w:rsidR="00A018F6" w14:paraId="77F507BA" w14:textId="77777777">
            <w:trPr>
              <w:trHeight w:val="581"/>
            </w:trPr>
            <w:tc>
              <w:tcPr>
                <w:tcW w:w="911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5CBD431" w14:textId="77777777" w:rsidR="00A018F6" w:rsidRDefault="00A018F6">
                <w:pPr>
                  <w:autoSpaceDE w:val="0"/>
                  <w:autoSpaceDN w:val="0"/>
                  <w:adjustRightInd w:val="0"/>
                </w:pPr>
              </w:p>
              <w:p w14:paraId="07984754" w14:textId="77777777" w:rsidR="00A018F6" w:rsidRDefault="00A018F6">
                <w:pPr>
                  <w:autoSpaceDE w:val="0"/>
                  <w:autoSpaceDN w:val="0"/>
                  <w:adjustRightInd w:val="0"/>
                </w:pPr>
              </w:p>
            </w:tc>
          </w:tr>
          <w:tr w:rsidR="00A018F6" w14:paraId="569457BB" w14:textId="77777777">
            <w:trPr>
              <w:trHeight w:val="220"/>
            </w:trPr>
            <w:tc>
              <w:tcPr>
                <w:tcW w:w="911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E365CD7" w14:textId="77777777" w:rsidR="00A018F6" w:rsidRDefault="00A018F6" w:rsidP="00F077BE">
                <w:pPr>
                  <w:autoSpaceDE w:val="0"/>
                  <w:autoSpaceDN w:val="0"/>
                  <w:adjustRightInd w:val="0"/>
                  <w:jc w:val="center"/>
                  <w:rPr>
                    <w:sz w:val="16"/>
                    <w:szCs w:val="16"/>
                  </w:rPr>
                </w:pPr>
              </w:p>
            </w:tc>
          </w:tr>
        </w:tbl>
        <w:p w14:paraId="13F6808C" w14:textId="77777777" w:rsidR="00A018F6" w:rsidRDefault="00A018F6">
          <w:pPr>
            <w:pStyle w:val="Nagwek"/>
            <w:tabs>
              <w:tab w:val="left" w:pos="1332"/>
            </w:tabs>
          </w:pPr>
        </w:p>
      </w:tc>
    </w:tr>
  </w:tbl>
  <w:p w14:paraId="1DE6F9EB" w14:textId="77777777" w:rsidR="00A018F6" w:rsidRDefault="00A018F6">
    <w:pPr>
      <w:pStyle w:val="Nagwek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E47025F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EE6549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pl-PL"/>
      </w:rPr>
    </w:lvl>
  </w:abstractNum>
  <w:abstractNum w:abstractNumId="3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bCs w:val="0"/>
        <w:lang w:val="pl-PL"/>
      </w:rPr>
    </w:lvl>
  </w:abstractNum>
  <w:abstractNum w:abstractNumId="4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5">
    <w:nsid w:val="00000004"/>
    <w:multiLevelType w:val="multilevel"/>
    <w:tmpl w:val="BB5E818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lang w:val="pl-PL"/>
      </w:rPr>
    </w:lvl>
  </w:abstractNum>
  <w:abstractNum w:abstractNumId="7">
    <w:nsid w:val="00000006"/>
    <w:multiLevelType w:val="singleLevel"/>
    <w:tmpl w:val="00000006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lang w:val="pl-PL"/>
      </w:rPr>
    </w:lvl>
  </w:abstractNum>
  <w:abstractNum w:abstractNumId="8">
    <w:nsid w:val="00000007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lang w:val="pl-PL"/>
      </w:rPr>
    </w:lvl>
  </w:abstractNum>
  <w:abstractNum w:abstractNumId="9">
    <w:nsid w:val="00F67D12"/>
    <w:multiLevelType w:val="hybridMultilevel"/>
    <w:tmpl w:val="4650C26E"/>
    <w:lvl w:ilvl="0" w:tplc="95E6470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060A5B74"/>
    <w:multiLevelType w:val="multilevel"/>
    <w:tmpl w:val="6FB04BD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Zero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11">
    <w:nsid w:val="06650A0F"/>
    <w:multiLevelType w:val="hybridMultilevel"/>
    <w:tmpl w:val="3F46B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485098"/>
    <w:multiLevelType w:val="multilevel"/>
    <w:tmpl w:val="19121F6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111F7DDB"/>
    <w:multiLevelType w:val="hybridMultilevel"/>
    <w:tmpl w:val="8812B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812C87"/>
    <w:multiLevelType w:val="hybridMultilevel"/>
    <w:tmpl w:val="C346057A"/>
    <w:styleLink w:val="Zaimportowanystyl84"/>
    <w:lvl w:ilvl="0" w:tplc="74C2CF20">
      <w:start w:val="1"/>
      <w:numFmt w:val="decimal"/>
      <w:lvlText w:val="%1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5" w:hanging="1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80A0D9AE">
      <w:start w:val="1"/>
      <w:numFmt w:val="lowerLetter"/>
      <w:lvlText w:val="%2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777" w:hanging="4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7572FE1C">
      <w:start w:val="1"/>
      <w:numFmt w:val="lowerRoman"/>
      <w:lvlText w:val="%3.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394" w:hanging="4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325A1820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097" w:hanging="4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04A201C8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806" w:hanging="4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B35A1430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3521" w:hanging="3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BAE2EB6A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24" w:hanging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03B22940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933" w:hanging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068EDB2E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  <w:tab w:val="left" w:pos="7799"/>
          <w:tab w:val="left" w:pos="8508"/>
          <w:tab w:val="left" w:pos="8564"/>
        </w:tabs>
        <w:ind w:left="5648" w:hanging="3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5">
    <w:nsid w:val="163E0CEA"/>
    <w:multiLevelType w:val="multilevel"/>
    <w:tmpl w:val="308E47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16451954"/>
    <w:multiLevelType w:val="hybridMultilevel"/>
    <w:tmpl w:val="B0DA35B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B9E37F3"/>
    <w:multiLevelType w:val="hybridMultilevel"/>
    <w:tmpl w:val="68AAC3F6"/>
    <w:styleLink w:val="Zaimportowanystyl86"/>
    <w:lvl w:ilvl="0" w:tplc="520C21CC">
      <w:start w:val="1"/>
      <w:numFmt w:val="lowerLetter"/>
      <w:lvlText w:val="%1)"/>
      <w:lvlJc w:val="left"/>
      <w:pPr>
        <w:tabs>
          <w:tab w:val="num" w:pos="1416"/>
        </w:tabs>
        <w:ind w:left="851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44AF29C">
      <w:start w:val="1"/>
      <w:numFmt w:val="lowerLetter"/>
      <w:lvlText w:val="%2."/>
      <w:lvlJc w:val="left"/>
      <w:pPr>
        <w:tabs>
          <w:tab w:val="num" w:pos="2136"/>
        </w:tabs>
        <w:ind w:left="1571" w:hanging="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53C21AE">
      <w:start w:val="1"/>
      <w:numFmt w:val="lowerRoman"/>
      <w:lvlText w:val="%3."/>
      <w:lvlJc w:val="left"/>
      <w:pPr>
        <w:tabs>
          <w:tab w:val="num" w:pos="2856"/>
        </w:tabs>
        <w:ind w:left="2291" w:firstLine="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80C0B2CC">
      <w:start w:val="1"/>
      <w:numFmt w:val="decimal"/>
      <w:lvlText w:val="%4."/>
      <w:lvlJc w:val="left"/>
      <w:pPr>
        <w:tabs>
          <w:tab w:val="num" w:pos="3576"/>
        </w:tabs>
        <w:ind w:left="3011" w:hanging="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C3482CB8">
      <w:start w:val="1"/>
      <w:numFmt w:val="lowerLetter"/>
      <w:lvlText w:val="%5."/>
      <w:lvlJc w:val="left"/>
      <w:pPr>
        <w:tabs>
          <w:tab w:val="num" w:pos="4296"/>
        </w:tabs>
        <w:ind w:left="3731" w:firstLine="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0AE8B93E">
      <w:start w:val="1"/>
      <w:numFmt w:val="lowerRoman"/>
      <w:lvlText w:val="%6."/>
      <w:lvlJc w:val="left"/>
      <w:pPr>
        <w:tabs>
          <w:tab w:val="num" w:pos="5016"/>
        </w:tabs>
        <w:ind w:left="4451" w:firstLine="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1966AA88">
      <w:start w:val="1"/>
      <w:numFmt w:val="decimal"/>
      <w:lvlText w:val="%7."/>
      <w:lvlJc w:val="left"/>
      <w:pPr>
        <w:tabs>
          <w:tab w:val="num" w:pos="5736"/>
        </w:tabs>
        <w:ind w:left="5171" w:firstLine="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96BE9F06">
      <w:start w:val="1"/>
      <w:numFmt w:val="lowerLetter"/>
      <w:lvlText w:val="%8."/>
      <w:lvlJc w:val="left"/>
      <w:pPr>
        <w:tabs>
          <w:tab w:val="num" w:pos="6456"/>
        </w:tabs>
        <w:ind w:left="5891" w:firstLine="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E863CA2">
      <w:start w:val="1"/>
      <w:numFmt w:val="lowerRoman"/>
      <w:lvlText w:val="%9."/>
      <w:lvlJc w:val="left"/>
      <w:pPr>
        <w:tabs>
          <w:tab w:val="num" w:pos="7176"/>
        </w:tabs>
        <w:ind w:left="6611" w:firstLine="1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8">
    <w:nsid w:val="1D765FF6"/>
    <w:multiLevelType w:val="multilevel"/>
    <w:tmpl w:val="C1240D12"/>
    <w:lvl w:ilvl="0">
      <w:start w:val="9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9">
    <w:nsid w:val="21003773"/>
    <w:multiLevelType w:val="hybridMultilevel"/>
    <w:tmpl w:val="F2DA35C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2C2127F"/>
    <w:multiLevelType w:val="multilevel"/>
    <w:tmpl w:val="4336E35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>
      <w:start w:val="4"/>
      <w:numFmt w:val="decimal"/>
      <w:lvlText w:val="%1.%2."/>
      <w:lvlJc w:val="left"/>
      <w:pPr>
        <w:ind w:left="786" w:hanging="360"/>
      </w:pPr>
      <w:rPr>
        <w:rFonts w:hint="default"/>
        <w:b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21">
    <w:nsid w:val="2A930019"/>
    <w:multiLevelType w:val="hybridMultilevel"/>
    <w:tmpl w:val="B4E2E9B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2B47070F"/>
    <w:multiLevelType w:val="hybridMultilevel"/>
    <w:tmpl w:val="0D40CB14"/>
    <w:lvl w:ilvl="0" w:tplc="092AD08E">
      <w:start w:val="1"/>
      <w:numFmt w:val="bullet"/>
      <w:lvlText w:val=""/>
      <w:lvlJc w:val="left"/>
      <w:pPr>
        <w:ind w:left="219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9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9" w:hanging="360"/>
      </w:pPr>
      <w:rPr>
        <w:rFonts w:ascii="Wingdings" w:hAnsi="Wingdings" w:hint="default"/>
      </w:rPr>
    </w:lvl>
  </w:abstractNum>
  <w:abstractNum w:abstractNumId="23">
    <w:nsid w:val="2BF80DE9"/>
    <w:multiLevelType w:val="hybridMultilevel"/>
    <w:tmpl w:val="29A029F6"/>
    <w:lvl w:ilvl="0" w:tplc="1CA2B474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F8E37C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4D30A494">
      <w:start w:val="1"/>
      <w:numFmt w:val="lowerLetter"/>
      <w:lvlText w:val="%3."/>
      <w:lvlJc w:val="left"/>
      <w:pPr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05B442E"/>
    <w:multiLevelType w:val="hybridMultilevel"/>
    <w:tmpl w:val="CE1CB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310259"/>
    <w:multiLevelType w:val="multilevel"/>
    <w:tmpl w:val="9892A26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39292B7C"/>
    <w:multiLevelType w:val="hybridMultilevel"/>
    <w:tmpl w:val="D6122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3BA611B4"/>
    <w:multiLevelType w:val="hybridMultilevel"/>
    <w:tmpl w:val="1A34A300"/>
    <w:lvl w:ilvl="0" w:tplc="B628B0D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38B60BB6">
      <w:start w:val="1"/>
      <w:numFmt w:val="lowerLetter"/>
      <w:lvlText w:val="%3."/>
      <w:lvlJc w:val="left"/>
      <w:pPr>
        <w:tabs>
          <w:tab w:val="num" w:pos="3228"/>
        </w:tabs>
        <w:ind w:left="3228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05842F2"/>
    <w:multiLevelType w:val="hybridMultilevel"/>
    <w:tmpl w:val="1B1E9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B87563"/>
    <w:multiLevelType w:val="hybridMultilevel"/>
    <w:tmpl w:val="5810CD7E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3DA45F3"/>
    <w:multiLevelType w:val="hybridMultilevel"/>
    <w:tmpl w:val="63563796"/>
    <w:lvl w:ilvl="0" w:tplc="092AD08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6F23EC5"/>
    <w:multiLevelType w:val="hybridMultilevel"/>
    <w:tmpl w:val="AFD861AA"/>
    <w:lvl w:ilvl="0" w:tplc="7FDA35D6">
      <w:start w:val="1"/>
      <w:numFmt w:val="decimal"/>
      <w:pStyle w:val="TEKSTRII"/>
      <w:lvlText w:val="%1."/>
      <w:lvlJc w:val="left"/>
      <w:pPr>
        <w:tabs>
          <w:tab w:val="num" w:pos="2007"/>
        </w:tabs>
        <w:ind w:left="2007" w:hanging="567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2">
    <w:nsid w:val="5B1445DF"/>
    <w:multiLevelType w:val="multilevel"/>
    <w:tmpl w:val="621085F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3">
    <w:nsid w:val="5E077BF2"/>
    <w:multiLevelType w:val="multilevel"/>
    <w:tmpl w:val="AA96E52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578" w:hanging="720"/>
      </w:pPr>
      <w:rPr>
        <w:rFonts w:hint="default"/>
        <w:b w:val="0"/>
        <w:color w:val="auto"/>
      </w:rPr>
    </w:lvl>
    <w:lvl w:ilvl="2">
      <w:start w:val="1"/>
      <w:numFmt w:val="decimalZero"/>
      <w:lvlText w:val="%1.%2.%3"/>
      <w:lvlJc w:val="left"/>
      <w:pPr>
        <w:ind w:left="436" w:hanging="720"/>
      </w:pPr>
      <w:rPr>
        <w:rFonts w:hint="default"/>
        <w:b w:val="0"/>
        <w:color w:val="auto"/>
      </w:rPr>
    </w:lvl>
    <w:lvl w:ilvl="3">
      <w:start w:val="1"/>
      <w:numFmt w:val="decimalZero"/>
      <w:lvlText w:val="%1.%2.%3.%4"/>
      <w:lvlJc w:val="left"/>
      <w:pPr>
        <w:ind w:left="654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73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948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806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1024" w:hanging="2160"/>
      </w:pPr>
      <w:rPr>
        <w:rFonts w:hint="default"/>
        <w:b w:val="0"/>
        <w:color w:val="auto"/>
      </w:rPr>
    </w:lvl>
  </w:abstractNum>
  <w:abstractNum w:abstractNumId="34">
    <w:nsid w:val="613B6681"/>
    <w:multiLevelType w:val="multilevel"/>
    <w:tmpl w:val="AE42A51E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340"/>
        </w:tabs>
        <w:ind w:left="1340" w:hanging="63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  <w:color w:val="auto"/>
      </w:rPr>
    </w:lvl>
  </w:abstractNum>
  <w:abstractNum w:abstractNumId="35">
    <w:nsid w:val="63AE5893"/>
    <w:multiLevelType w:val="hybridMultilevel"/>
    <w:tmpl w:val="4FFE4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E33DF4"/>
    <w:multiLevelType w:val="hybridMultilevel"/>
    <w:tmpl w:val="AC803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981C6F"/>
    <w:multiLevelType w:val="hybridMultilevel"/>
    <w:tmpl w:val="F7B43ABA"/>
    <w:styleLink w:val="Zaimportowanystyl14"/>
    <w:lvl w:ilvl="0" w:tplc="55B45BB4">
      <w:start w:val="1"/>
      <w:numFmt w:val="decimal"/>
      <w:lvlText w:val="%1."/>
      <w:lvlJc w:val="left"/>
      <w:pPr>
        <w:ind w:left="217" w:hanging="21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3288DE">
      <w:start w:val="1"/>
      <w:numFmt w:val="decimal"/>
      <w:lvlText w:val="%2."/>
      <w:lvlJc w:val="left"/>
      <w:pPr>
        <w:ind w:left="426" w:hanging="426"/>
      </w:pPr>
      <w:rPr>
        <w:rFonts w:ascii="Times New Roman" w:eastAsia="Arial Unicode MS" w:hAnsi="Times New Roman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97A2016">
      <w:start w:val="1"/>
      <w:numFmt w:val="decimal"/>
      <w:lvlText w:val="%3."/>
      <w:lvlJc w:val="left"/>
      <w:pPr>
        <w:ind w:left="709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3BA5FE0">
      <w:start w:val="1"/>
      <w:numFmt w:val="decimal"/>
      <w:lvlText w:val="%4.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982F80C">
      <w:start w:val="1"/>
      <w:numFmt w:val="decimal"/>
      <w:lvlText w:val="%5."/>
      <w:lvlJc w:val="left"/>
      <w:pPr>
        <w:ind w:left="127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CF04538">
      <w:start w:val="1"/>
      <w:numFmt w:val="decimal"/>
      <w:lvlText w:val="%6."/>
      <w:lvlJc w:val="left"/>
      <w:pPr>
        <w:ind w:left="156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88060DA">
      <w:start w:val="1"/>
      <w:numFmt w:val="decimal"/>
      <w:lvlText w:val="%7."/>
      <w:lvlJc w:val="left"/>
      <w:pPr>
        <w:ind w:left="184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D300F04">
      <w:start w:val="1"/>
      <w:numFmt w:val="decimal"/>
      <w:lvlText w:val="%8."/>
      <w:lvlJc w:val="left"/>
      <w:pPr>
        <w:ind w:left="2127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DA6BCD4">
      <w:start w:val="1"/>
      <w:numFmt w:val="decimal"/>
      <w:lvlText w:val="%9."/>
      <w:lvlJc w:val="left"/>
      <w:pPr>
        <w:ind w:left="241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>
    <w:nsid w:val="6B9339BC"/>
    <w:multiLevelType w:val="multilevel"/>
    <w:tmpl w:val="EBE07A4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Zero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9">
    <w:nsid w:val="6FD62D77"/>
    <w:multiLevelType w:val="hybridMultilevel"/>
    <w:tmpl w:val="B3263EE8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0651DF1"/>
    <w:multiLevelType w:val="hybridMultilevel"/>
    <w:tmpl w:val="A85688AA"/>
    <w:styleLink w:val="Zaimportowanystyl85"/>
    <w:lvl w:ilvl="0" w:tplc="6EC4B142">
      <w:start w:val="1"/>
      <w:numFmt w:val="lowerLetter"/>
      <w:lvlText w:val="%1)"/>
      <w:lvlJc w:val="left"/>
      <w:pPr>
        <w:tabs>
          <w:tab w:val="left" w:pos="851"/>
          <w:tab w:val="num" w:pos="1416"/>
        </w:tabs>
        <w:ind w:left="851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6A42608">
      <w:start w:val="1"/>
      <w:numFmt w:val="lowerLetter"/>
      <w:lvlText w:val="%2."/>
      <w:lvlJc w:val="left"/>
      <w:pPr>
        <w:tabs>
          <w:tab w:val="left" w:pos="851"/>
          <w:tab w:val="num" w:pos="2136"/>
        </w:tabs>
        <w:ind w:left="1571" w:hanging="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6AB4F702">
      <w:start w:val="1"/>
      <w:numFmt w:val="lowerRoman"/>
      <w:lvlText w:val="%3."/>
      <w:lvlJc w:val="left"/>
      <w:pPr>
        <w:tabs>
          <w:tab w:val="left" w:pos="851"/>
          <w:tab w:val="num" w:pos="2856"/>
        </w:tabs>
        <w:ind w:left="2291" w:firstLine="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CEAAC504">
      <w:start w:val="1"/>
      <w:numFmt w:val="decimal"/>
      <w:lvlText w:val="%4."/>
      <w:lvlJc w:val="left"/>
      <w:pPr>
        <w:tabs>
          <w:tab w:val="left" w:pos="851"/>
          <w:tab w:val="num" w:pos="3576"/>
        </w:tabs>
        <w:ind w:left="3011" w:hanging="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0F4AE0E">
      <w:start w:val="1"/>
      <w:numFmt w:val="lowerLetter"/>
      <w:lvlText w:val="%5."/>
      <w:lvlJc w:val="left"/>
      <w:pPr>
        <w:tabs>
          <w:tab w:val="left" w:pos="851"/>
          <w:tab w:val="num" w:pos="4296"/>
        </w:tabs>
        <w:ind w:left="3731" w:firstLine="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EEFA8388">
      <w:start w:val="1"/>
      <w:numFmt w:val="lowerRoman"/>
      <w:lvlText w:val="%6."/>
      <w:lvlJc w:val="left"/>
      <w:pPr>
        <w:tabs>
          <w:tab w:val="left" w:pos="851"/>
          <w:tab w:val="num" w:pos="5016"/>
        </w:tabs>
        <w:ind w:left="4451" w:firstLine="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3D021CA">
      <w:start w:val="1"/>
      <w:numFmt w:val="decimal"/>
      <w:lvlText w:val="%7."/>
      <w:lvlJc w:val="left"/>
      <w:pPr>
        <w:tabs>
          <w:tab w:val="left" w:pos="851"/>
          <w:tab w:val="num" w:pos="5736"/>
        </w:tabs>
        <w:ind w:left="5171" w:firstLine="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A2480CC2">
      <w:start w:val="1"/>
      <w:numFmt w:val="lowerLetter"/>
      <w:lvlText w:val="%8."/>
      <w:lvlJc w:val="left"/>
      <w:pPr>
        <w:tabs>
          <w:tab w:val="left" w:pos="851"/>
          <w:tab w:val="num" w:pos="6456"/>
        </w:tabs>
        <w:ind w:left="5891" w:firstLine="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B03A1B9C">
      <w:start w:val="1"/>
      <w:numFmt w:val="lowerRoman"/>
      <w:lvlText w:val="%9."/>
      <w:lvlJc w:val="left"/>
      <w:pPr>
        <w:tabs>
          <w:tab w:val="left" w:pos="851"/>
          <w:tab w:val="num" w:pos="7176"/>
        </w:tabs>
        <w:ind w:left="6611" w:firstLine="1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41">
    <w:nsid w:val="709421DA"/>
    <w:multiLevelType w:val="hybridMultilevel"/>
    <w:tmpl w:val="2AD0E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5F1CE4"/>
    <w:multiLevelType w:val="hybridMultilevel"/>
    <w:tmpl w:val="402088B4"/>
    <w:name w:val="WW8Num1"/>
    <w:lvl w:ilvl="0" w:tplc="37BA299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614419E"/>
    <w:multiLevelType w:val="hybridMultilevel"/>
    <w:tmpl w:val="0002B21A"/>
    <w:styleLink w:val="Zaimportowanystyl19"/>
    <w:lvl w:ilvl="0" w:tplc="24265138">
      <w:start w:val="1"/>
      <w:numFmt w:val="decimal"/>
      <w:lvlText w:val="%1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7B6BBC8">
      <w:start w:val="1"/>
      <w:numFmt w:val="lowerLetter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679" w:hanging="3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D74E7DC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394" w:hanging="2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95C3B68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097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2B82D94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806" w:hanging="3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676F0DC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3521" w:hanging="2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7800176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24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0AE260C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933" w:hanging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73C60E8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5648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4">
    <w:nsid w:val="7B1A6FA8"/>
    <w:multiLevelType w:val="hybridMultilevel"/>
    <w:tmpl w:val="ABD47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1"/>
  </w:num>
  <w:num w:numId="3">
    <w:abstractNumId w:val="0"/>
  </w:num>
  <w:num w:numId="4">
    <w:abstractNumId w:val="27"/>
  </w:num>
  <w:num w:numId="5">
    <w:abstractNumId w:val="34"/>
  </w:num>
  <w:num w:numId="6">
    <w:abstractNumId w:val="22"/>
  </w:num>
  <w:num w:numId="7">
    <w:abstractNumId w:val="20"/>
  </w:num>
  <w:num w:numId="8">
    <w:abstractNumId w:val="10"/>
  </w:num>
  <w:num w:numId="9">
    <w:abstractNumId w:val="25"/>
  </w:num>
  <w:num w:numId="10">
    <w:abstractNumId w:val="38"/>
  </w:num>
  <w:num w:numId="11">
    <w:abstractNumId w:val="33"/>
  </w:num>
  <w:num w:numId="12">
    <w:abstractNumId w:val="32"/>
  </w:num>
  <w:num w:numId="13">
    <w:abstractNumId w:val="9"/>
  </w:num>
  <w:num w:numId="14">
    <w:abstractNumId w:val="37"/>
  </w:num>
  <w:num w:numId="15">
    <w:abstractNumId w:val="26"/>
  </w:num>
  <w:num w:numId="16">
    <w:abstractNumId w:val="14"/>
  </w:num>
  <w:num w:numId="17">
    <w:abstractNumId w:val="17"/>
  </w:num>
  <w:num w:numId="18">
    <w:abstractNumId w:val="40"/>
  </w:num>
  <w:num w:numId="19">
    <w:abstractNumId w:val="43"/>
  </w:num>
  <w:num w:numId="20">
    <w:abstractNumId w:val="12"/>
  </w:num>
  <w:num w:numId="21">
    <w:abstractNumId w:val="21"/>
  </w:num>
  <w:num w:numId="22">
    <w:abstractNumId w:val="18"/>
  </w:num>
  <w:num w:numId="23">
    <w:abstractNumId w:val="30"/>
  </w:num>
  <w:num w:numId="24">
    <w:abstractNumId w:val="24"/>
  </w:num>
  <w:num w:numId="25">
    <w:abstractNumId w:val="23"/>
  </w:num>
  <w:num w:numId="26">
    <w:abstractNumId w:val="11"/>
  </w:num>
  <w:num w:numId="27">
    <w:abstractNumId w:val="28"/>
  </w:num>
  <w:num w:numId="28">
    <w:abstractNumId w:val="15"/>
  </w:num>
  <w:num w:numId="29">
    <w:abstractNumId w:val="36"/>
  </w:num>
  <w:num w:numId="30">
    <w:abstractNumId w:val="19"/>
  </w:num>
  <w:num w:numId="31">
    <w:abstractNumId w:val="35"/>
  </w:num>
  <w:num w:numId="32">
    <w:abstractNumId w:val="29"/>
  </w:num>
  <w:num w:numId="33">
    <w:abstractNumId w:val="39"/>
  </w:num>
  <w:num w:numId="34">
    <w:abstractNumId w:val="13"/>
  </w:num>
  <w:num w:numId="35">
    <w:abstractNumId w:val="41"/>
  </w:num>
  <w:num w:numId="36">
    <w:abstractNumId w:val="44"/>
  </w:num>
  <w:num w:numId="37">
    <w:abstractNumId w:val="2"/>
  </w:num>
  <w:num w:numId="38">
    <w:abstractNumId w:val="3"/>
    <w:lvlOverride w:ilvl="0">
      <w:startOverride w:val="1"/>
    </w:lvlOverride>
  </w:num>
  <w:num w:numId="39">
    <w:abstractNumId w:val="6"/>
    <w:lvlOverride w:ilvl="0">
      <w:startOverride w:val="1"/>
    </w:lvlOverride>
  </w:num>
  <w:num w:numId="40">
    <w:abstractNumId w:val="7"/>
    <w:lvlOverride w:ilvl="0">
      <w:startOverride w:val="1"/>
    </w:lvlOverride>
  </w:num>
  <w:num w:numId="41">
    <w:abstractNumId w:val="8"/>
    <w:lvlOverride w:ilvl="0">
      <w:startOverride w:val="1"/>
    </w:lvlOverride>
  </w:num>
  <w:num w:numId="42">
    <w:abstractNumId w:val="5"/>
    <w:lvlOverride w:ilvl="0">
      <w:startOverride w:val="1"/>
    </w:lvlOverride>
  </w:num>
  <w:num w:numId="43">
    <w:abstractNumId w:val="16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activeWritingStyle w:appName="MSWord" w:lang="en-US" w:vendorID="64" w:dllVersion="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9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7BE"/>
    <w:rsid w:val="000007BC"/>
    <w:rsid w:val="000015A3"/>
    <w:rsid w:val="00002A96"/>
    <w:rsid w:val="00003A92"/>
    <w:rsid w:val="000040A3"/>
    <w:rsid w:val="0000497A"/>
    <w:rsid w:val="00005A53"/>
    <w:rsid w:val="00005C0D"/>
    <w:rsid w:val="00005D8C"/>
    <w:rsid w:val="00005FA5"/>
    <w:rsid w:val="00006643"/>
    <w:rsid w:val="00007022"/>
    <w:rsid w:val="0000718D"/>
    <w:rsid w:val="00007EBF"/>
    <w:rsid w:val="00010C03"/>
    <w:rsid w:val="000110BF"/>
    <w:rsid w:val="00011C78"/>
    <w:rsid w:val="00011FCB"/>
    <w:rsid w:val="000128A2"/>
    <w:rsid w:val="0001310C"/>
    <w:rsid w:val="00013F21"/>
    <w:rsid w:val="00014829"/>
    <w:rsid w:val="000167C1"/>
    <w:rsid w:val="00016A63"/>
    <w:rsid w:val="00016FC9"/>
    <w:rsid w:val="000211DE"/>
    <w:rsid w:val="00022164"/>
    <w:rsid w:val="000225A6"/>
    <w:rsid w:val="000228D7"/>
    <w:rsid w:val="0002360C"/>
    <w:rsid w:val="00023B1F"/>
    <w:rsid w:val="00023D21"/>
    <w:rsid w:val="00023E71"/>
    <w:rsid w:val="000248C4"/>
    <w:rsid w:val="00024947"/>
    <w:rsid w:val="0002497A"/>
    <w:rsid w:val="00025158"/>
    <w:rsid w:val="000252AF"/>
    <w:rsid w:val="000267CF"/>
    <w:rsid w:val="00026958"/>
    <w:rsid w:val="000273D2"/>
    <w:rsid w:val="00030246"/>
    <w:rsid w:val="00030363"/>
    <w:rsid w:val="00030F26"/>
    <w:rsid w:val="000313F8"/>
    <w:rsid w:val="00031C74"/>
    <w:rsid w:val="00032233"/>
    <w:rsid w:val="00032A46"/>
    <w:rsid w:val="0003392E"/>
    <w:rsid w:val="00034376"/>
    <w:rsid w:val="00034487"/>
    <w:rsid w:val="00034707"/>
    <w:rsid w:val="00037C68"/>
    <w:rsid w:val="000402CC"/>
    <w:rsid w:val="0004184C"/>
    <w:rsid w:val="0004253A"/>
    <w:rsid w:val="00043DC6"/>
    <w:rsid w:val="000440AD"/>
    <w:rsid w:val="0004422A"/>
    <w:rsid w:val="00047471"/>
    <w:rsid w:val="000508E8"/>
    <w:rsid w:val="00052002"/>
    <w:rsid w:val="0005256B"/>
    <w:rsid w:val="00052976"/>
    <w:rsid w:val="00053306"/>
    <w:rsid w:val="00055029"/>
    <w:rsid w:val="000563E0"/>
    <w:rsid w:val="00056AD4"/>
    <w:rsid w:val="00056C42"/>
    <w:rsid w:val="00057C58"/>
    <w:rsid w:val="00060FE2"/>
    <w:rsid w:val="0006335D"/>
    <w:rsid w:val="0006450C"/>
    <w:rsid w:val="000645C6"/>
    <w:rsid w:val="000652BD"/>
    <w:rsid w:val="00065F3A"/>
    <w:rsid w:val="0006733D"/>
    <w:rsid w:val="00070C90"/>
    <w:rsid w:val="00070E39"/>
    <w:rsid w:val="000716C9"/>
    <w:rsid w:val="000720CC"/>
    <w:rsid w:val="000749F8"/>
    <w:rsid w:val="00075093"/>
    <w:rsid w:val="0007591C"/>
    <w:rsid w:val="00076A23"/>
    <w:rsid w:val="00077E1A"/>
    <w:rsid w:val="000802EB"/>
    <w:rsid w:val="00080E80"/>
    <w:rsid w:val="0008189B"/>
    <w:rsid w:val="00081C16"/>
    <w:rsid w:val="00081C5C"/>
    <w:rsid w:val="000827C6"/>
    <w:rsid w:val="00082C9C"/>
    <w:rsid w:val="00083C4F"/>
    <w:rsid w:val="000849C2"/>
    <w:rsid w:val="00084C13"/>
    <w:rsid w:val="00086185"/>
    <w:rsid w:val="00086DCB"/>
    <w:rsid w:val="000871FA"/>
    <w:rsid w:val="00090937"/>
    <w:rsid w:val="00090974"/>
    <w:rsid w:val="0009281D"/>
    <w:rsid w:val="00092ACD"/>
    <w:rsid w:val="00092EB7"/>
    <w:rsid w:val="00093C96"/>
    <w:rsid w:val="00093FB1"/>
    <w:rsid w:val="00094889"/>
    <w:rsid w:val="00095F1A"/>
    <w:rsid w:val="000977F2"/>
    <w:rsid w:val="00097CB6"/>
    <w:rsid w:val="000A0164"/>
    <w:rsid w:val="000A0430"/>
    <w:rsid w:val="000A0493"/>
    <w:rsid w:val="000A0BB4"/>
    <w:rsid w:val="000A0C36"/>
    <w:rsid w:val="000A1B73"/>
    <w:rsid w:val="000A1D04"/>
    <w:rsid w:val="000A26CC"/>
    <w:rsid w:val="000A31E6"/>
    <w:rsid w:val="000A3387"/>
    <w:rsid w:val="000A37A0"/>
    <w:rsid w:val="000A38E2"/>
    <w:rsid w:val="000A3BC1"/>
    <w:rsid w:val="000A3E22"/>
    <w:rsid w:val="000A46AF"/>
    <w:rsid w:val="000A479A"/>
    <w:rsid w:val="000A4ADB"/>
    <w:rsid w:val="000A5468"/>
    <w:rsid w:val="000A6667"/>
    <w:rsid w:val="000A6677"/>
    <w:rsid w:val="000A78FC"/>
    <w:rsid w:val="000B036D"/>
    <w:rsid w:val="000B0DFA"/>
    <w:rsid w:val="000B0E1E"/>
    <w:rsid w:val="000B1FFE"/>
    <w:rsid w:val="000B22FD"/>
    <w:rsid w:val="000B2843"/>
    <w:rsid w:val="000B28EA"/>
    <w:rsid w:val="000B2FA7"/>
    <w:rsid w:val="000B3B58"/>
    <w:rsid w:val="000B47D2"/>
    <w:rsid w:val="000B4B77"/>
    <w:rsid w:val="000B4EBA"/>
    <w:rsid w:val="000B535B"/>
    <w:rsid w:val="000B5425"/>
    <w:rsid w:val="000B68FC"/>
    <w:rsid w:val="000B6AAD"/>
    <w:rsid w:val="000B6AF9"/>
    <w:rsid w:val="000B731C"/>
    <w:rsid w:val="000B7A28"/>
    <w:rsid w:val="000B7A36"/>
    <w:rsid w:val="000B7D6E"/>
    <w:rsid w:val="000B7D82"/>
    <w:rsid w:val="000B7D84"/>
    <w:rsid w:val="000C007B"/>
    <w:rsid w:val="000C195E"/>
    <w:rsid w:val="000C19EA"/>
    <w:rsid w:val="000C1AC9"/>
    <w:rsid w:val="000C2490"/>
    <w:rsid w:val="000C2A7F"/>
    <w:rsid w:val="000C32A4"/>
    <w:rsid w:val="000C38A3"/>
    <w:rsid w:val="000C400C"/>
    <w:rsid w:val="000C4040"/>
    <w:rsid w:val="000C4086"/>
    <w:rsid w:val="000C48C5"/>
    <w:rsid w:val="000C4CCF"/>
    <w:rsid w:val="000C5142"/>
    <w:rsid w:val="000C51C6"/>
    <w:rsid w:val="000C53FD"/>
    <w:rsid w:val="000C6626"/>
    <w:rsid w:val="000C7CA4"/>
    <w:rsid w:val="000C7E43"/>
    <w:rsid w:val="000D10C3"/>
    <w:rsid w:val="000D12CB"/>
    <w:rsid w:val="000D1364"/>
    <w:rsid w:val="000D22A5"/>
    <w:rsid w:val="000D2D92"/>
    <w:rsid w:val="000D3036"/>
    <w:rsid w:val="000D34EF"/>
    <w:rsid w:val="000D367F"/>
    <w:rsid w:val="000D3810"/>
    <w:rsid w:val="000D3DEB"/>
    <w:rsid w:val="000D4354"/>
    <w:rsid w:val="000D4FE3"/>
    <w:rsid w:val="000D587F"/>
    <w:rsid w:val="000D5B1A"/>
    <w:rsid w:val="000D6238"/>
    <w:rsid w:val="000D70A7"/>
    <w:rsid w:val="000E0004"/>
    <w:rsid w:val="000E10C2"/>
    <w:rsid w:val="000E1349"/>
    <w:rsid w:val="000E201C"/>
    <w:rsid w:val="000E26D2"/>
    <w:rsid w:val="000E2819"/>
    <w:rsid w:val="000E2C67"/>
    <w:rsid w:val="000E326C"/>
    <w:rsid w:val="000E38C7"/>
    <w:rsid w:val="000E3D0F"/>
    <w:rsid w:val="000E4101"/>
    <w:rsid w:val="000E46BC"/>
    <w:rsid w:val="000E4B0A"/>
    <w:rsid w:val="000E52F7"/>
    <w:rsid w:val="000E590E"/>
    <w:rsid w:val="000E5D06"/>
    <w:rsid w:val="000E5D4D"/>
    <w:rsid w:val="000E6D0F"/>
    <w:rsid w:val="000E7208"/>
    <w:rsid w:val="000E7273"/>
    <w:rsid w:val="000E7789"/>
    <w:rsid w:val="000F01E9"/>
    <w:rsid w:val="000F028B"/>
    <w:rsid w:val="000F209C"/>
    <w:rsid w:val="000F36E3"/>
    <w:rsid w:val="000F3AAD"/>
    <w:rsid w:val="000F3BA9"/>
    <w:rsid w:val="000F3F14"/>
    <w:rsid w:val="000F4170"/>
    <w:rsid w:val="000F5BA0"/>
    <w:rsid w:val="000F693E"/>
    <w:rsid w:val="000F6FDD"/>
    <w:rsid w:val="000F7884"/>
    <w:rsid w:val="000F7C1C"/>
    <w:rsid w:val="001000D6"/>
    <w:rsid w:val="001004EE"/>
    <w:rsid w:val="00101700"/>
    <w:rsid w:val="00101959"/>
    <w:rsid w:val="0010214B"/>
    <w:rsid w:val="001033F3"/>
    <w:rsid w:val="00103DA6"/>
    <w:rsid w:val="0010513F"/>
    <w:rsid w:val="001052F0"/>
    <w:rsid w:val="00105487"/>
    <w:rsid w:val="001059CF"/>
    <w:rsid w:val="00105BFC"/>
    <w:rsid w:val="00105CC1"/>
    <w:rsid w:val="00105DE9"/>
    <w:rsid w:val="00106308"/>
    <w:rsid w:val="0010686D"/>
    <w:rsid w:val="0010692E"/>
    <w:rsid w:val="00106B57"/>
    <w:rsid w:val="001077F1"/>
    <w:rsid w:val="0011001E"/>
    <w:rsid w:val="00110119"/>
    <w:rsid w:val="001101C1"/>
    <w:rsid w:val="00110497"/>
    <w:rsid w:val="00110DF7"/>
    <w:rsid w:val="0011145A"/>
    <w:rsid w:val="00111843"/>
    <w:rsid w:val="001124BE"/>
    <w:rsid w:val="00112512"/>
    <w:rsid w:val="00113222"/>
    <w:rsid w:val="001137B0"/>
    <w:rsid w:val="00113847"/>
    <w:rsid w:val="00113BCF"/>
    <w:rsid w:val="00114104"/>
    <w:rsid w:val="00114514"/>
    <w:rsid w:val="0011557C"/>
    <w:rsid w:val="001155DD"/>
    <w:rsid w:val="00115A63"/>
    <w:rsid w:val="00116951"/>
    <w:rsid w:val="00116B14"/>
    <w:rsid w:val="00117DBD"/>
    <w:rsid w:val="00120E54"/>
    <w:rsid w:val="00121461"/>
    <w:rsid w:val="001224BA"/>
    <w:rsid w:val="00123FCB"/>
    <w:rsid w:val="0012454D"/>
    <w:rsid w:val="00124FDE"/>
    <w:rsid w:val="00125AC0"/>
    <w:rsid w:val="00127573"/>
    <w:rsid w:val="00127E8D"/>
    <w:rsid w:val="00130332"/>
    <w:rsid w:val="00130925"/>
    <w:rsid w:val="00131116"/>
    <w:rsid w:val="0013187E"/>
    <w:rsid w:val="001320AD"/>
    <w:rsid w:val="001321C2"/>
    <w:rsid w:val="0013234A"/>
    <w:rsid w:val="00132771"/>
    <w:rsid w:val="00132A6F"/>
    <w:rsid w:val="00133521"/>
    <w:rsid w:val="00134DA9"/>
    <w:rsid w:val="00135983"/>
    <w:rsid w:val="00135ACA"/>
    <w:rsid w:val="00135BC6"/>
    <w:rsid w:val="0013651E"/>
    <w:rsid w:val="0013708C"/>
    <w:rsid w:val="00140174"/>
    <w:rsid w:val="00140BEC"/>
    <w:rsid w:val="00140CDB"/>
    <w:rsid w:val="001413B8"/>
    <w:rsid w:val="00141E7B"/>
    <w:rsid w:val="00142E5F"/>
    <w:rsid w:val="00144578"/>
    <w:rsid w:val="00144B9C"/>
    <w:rsid w:val="00144CEE"/>
    <w:rsid w:val="001453DB"/>
    <w:rsid w:val="00145FDB"/>
    <w:rsid w:val="00146A27"/>
    <w:rsid w:val="00147D86"/>
    <w:rsid w:val="00150432"/>
    <w:rsid w:val="001518B6"/>
    <w:rsid w:val="00152012"/>
    <w:rsid w:val="00152274"/>
    <w:rsid w:val="0015279A"/>
    <w:rsid w:val="00153C48"/>
    <w:rsid w:val="0015430A"/>
    <w:rsid w:val="00154338"/>
    <w:rsid w:val="0015516C"/>
    <w:rsid w:val="00155D02"/>
    <w:rsid w:val="00156F18"/>
    <w:rsid w:val="00157F6D"/>
    <w:rsid w:val="0016186B"/>
    <w:rsid w:val="00162A9A"/>
    <w:rsid w:val="00162D82"/>
    <w:rsid w:val="00163049"/>
    <w:rsid w:val="00163050"/>
    <w:rsid w:val="00163824"/>
    <w:rsid w:val="001648AF"/>
    <w:rsid w:val="00165481"/>
    <w:rsid w:val="00170680"/>
    <w:rsid w:val="00170E1C"/>
    <w:rsid w:val="001712A3"/>
    <w:rsid w:val="00171765"/>
    <w:rsid w:val="00173CEC"/>
    <w:rsid w:val="001748B4"/>
    <w:rsid w:val="00175B65"/>
    <w:rsid w:val="00176922"/>
    <w:rsid w:val="00176E5E"/>
    <w:rsid w:val="00176F6C"/>
    <w:rsid w:val="00177B86"/>
    <w:rsid w:val="00180E0E"/>
    <w:rsid w:val="0018183D"/>
    <w:rsid w:val="001824B2"/>
    <w:rsid w:val="001836EB"/>
    <w:rsid w:val="00183F45"/>
    <w:rsid w:val="001848B8"/>
    <w:rsid w:val="00184A24"/>
    <w:rsid w:val="001855CC"/>
    <w:rsid w:val="00186E42"/>
    <w:rsid w:val="00190116"/>
    <w:rsid w:val="001912CD"/>
    <w:rsid w:val="001922B4"/>
    <w:rsid w:val="001923C8"/>
    <w:rsid w:val="00192516"/>
    <w:rsid w:val="001926BE"/>
    <w:rsid w:val="00192C25"/>
    <w:rsid w:val="00194534"/>
    <w:rsid w:val="00194A0A"/>
    <w:rsid w:val="00196478"/>
    <w:rsid w:val="001966FC"/>
    <w:rsid w:val="001967CD"/>
    <w:rsid w:val="00197BC8"/>
    <w:rsid w:val="001A1B26"/>
    <w:rsid w:val="001A1C03"/>
    <w:rsid w:val="001A1DB6"/>
    <w:rsid w:val="001A2CF0"/>
    <w:rsid w:val="001A34E4"/>
    <w:rsid w:val="001A3596"/>
    <w:rsid w:val="001A3918"/>
    <w:rsid w:val="001A3A23"/>
    <w:rsid w:val="001A3FD6"/>
    <w:rsid w:val="001A4040"/>
    <w:rsid w:val="001A44FE"/>
    <w:rsid w:val="001A6305"/>
    <w:rsid w:val="001A782C"/>
    <w:rsid w:val="001B07AD"/>
    <w:rsid w:val="001B0F46"/>
    <w:rsid w:val="001B12AD"/>
    <w:rsid w:val="001B140D"/>
    <w:rsid w:val="001B18EE"/>
    <w:rsid w:val="001B22DD"/>
    <w:rsid w:val="001B24E5"/>
    <w:rsid w:val="001B291F"/>
    <w:rsid w:val="001B2A9B"/>
    <w:rsid w:val="001B2EC3"/>
    <w:rsid w:val="001B2FA6"/>
    <w:rsid w:val="001B4075"/>
    <w:rsid w:val="001B471E"/>
    <w:rsid w:val="001B5A10"/>
    <w:rsid w:val="001B6D75"/>
    <w:rsid w:val="001B70DA"/>
    <w:rsid w:val="001B74C3"/>
    <w:rsid w:val="001B7BD2"/>
    <w:rsid w:val="001C008B"/>
    <w:rsid w:val="001C0FAA"/>
    <w:rsid w:val="001C100E"/>
    <w:rsid w:val="001C1426"/>
    <w:rsid w:val="001C1904"/>
    <w:rsid w:val="001C1A96"/>
    <w:rsid w:val="001C31DB"/>
    <w:rsid w:val="001C457D"/>
    <w:rsid w:val="001C464C"/>
    <w:rsid w:val="001C4EA9"/>
    <w:rsid w:val="001C4EC6"/>
    <w:rsid w:val="001C526C"/>
    <w:rsid w:val="001C53EC"/>
    <w:rsid w:val="001C5730"/>
    <w:rsid w:val="001C580C"/>
    <w:rsid w:val="001C662F"/>
    <w:rsid w:val="001C669F"/>
    <w:rsid w:val="001C678B"/>
    <w:rsid w:val="001C6EA5"/>
    <w:rsid w:val="001C6F23"/>
    <w:rsid w:val="001C6F63"/>
    <w:rsid w:val="001C743E"/>
    <w:rsid w:val="001C7595"/>
    <w:rsid w:val="001C77B7"/>
    <w:rsid w:val="001D0A42"/>
    <w:rsid w:val="001D0FF5"/>
    <w:rsid w:val="001D2591"/>
    <w:rsid w:val="001D280B"/>
    <w:rsid w:val="001D2920"/>
    <w:rsid w:val="001D2AAF"/>
    <w:rsid w:val="001D308B"/>
    <w:rsid w:val="001D31E3"/>
    <w:rsid w:val="001D37EA"/>
    <w:rsid w:val="001D4439"/>
    <w:rsid w:val="001D46C4"/>
    <w:rsid w:val="001D59E9"/>
    <w:rsid w:val="001D6768"/>
    <w:rsid w:val="001D6FE3"/>
    <w:rsid w:val="001D7BCD"/>
    <w:rsid w:val="001E0FAA"/>
    <w:rsid w:val="001E1157"/>
    <w:rsid w:val="001E1769"/>
    <w:rsid w:val="001E24EA"/>
    <w:rsid w:val="001E27B6"/>
    <w:rsid w:val="001E2D09"/>
    <w:rsid w:val="001E37DA"/>
    <w:rsid w:val="001E38E9"/>
    <w:rsid w:val="001E465C"/>
    <w:rsid w:val="001E48BE"/>
    <w:rsid w:val="001E5DD8"/>
    <w:rsid w:val="001E6005"/>
    <w:rsid w:val="001E72B2"/>
    <w:rsid w:val="001E7829"/>
    <w:rsid w:val="001E7D96"/>
    <w:rsid w:val="001F0073"/>
    <w:rsid w:val="001F08C1"/>
    <w:rsid w:val="001F0E5E"/>
    <w:rsid w:val="001F1641"/>
    <w:rsid w:val="001F233C"/>
    <w:rsid w:val="001F2373"/>
    <w:rsid w:val="001F259F"/>
    <w:rsid w:val="001F2876"/>
    <w:rsid w:val="001F36B0"/>
    <w:rsid w:val="001F587F"/>
    <w:rsid w:val="001F5C61"/>
    <w:rsid w:val="001F6158"/>
    <w:rsid w:val="001F62A4"/>
    <w:rsid w:val="001F63A8"/>
    <w:rsid w:val="001F6787"/>
    <w:rsid w:val="001F758D"/>
    <w:rsid w:val="001F77D0"/>
    <w:rsid w:val="00201E47"/>
    <w:rsid w:val="00201EC8"/>
    <w:rsid w:val="00202121"/>
    <w:rsid w:val="00202683"/>
    <w:rsid w:val="002033B7"/>
    <w:rsid w:val="00203417"/>
    <w:rsid w:val="00203632"/>
    <w:rsid w:val="0020397C"/>
    <w:rsid w:val="00203AAE"/>
    <w:rsid w:val="00203E6A"/>
    <w:rsid w:val="00204717"/>
    <w:rsid w:val="00204832"/>
    <w:rsid w:val="002062B5"/>
    <w:rsid w:val="00206C5A"/>
    <w:rsid w:val="00206E20"/>
    <w:rsid w:val="002078CA"/>
    <w:rsid w:val="00207BC6"/>
    <w:rsid w:val="00207DC8"/>
    <w:rsid w:val="0021017D"/>
    <w:rsid w:val="00210883"/>
    <w:rsid w:val="00210F87"/>
    <w:rsid w:val="00212C39"/>
    <w:rsid w:val="00214BE9"/>
    <w:rsid w:val="002158F0"/>
    <w:rsid w:val="00215A3C"/>
    <w:rsid w:val="00215F32"/>
    <w:rsid w:val="00216083"/>
    <w:rsid w:val="00216421"/>
    <w:rsid w:val="00216A6D"/>
    <w:rsid w:val="002170FA"/>
    <w:rsid w:val="00217BC6"/>
    <w:rsid w:val="00220DE7"/>
    <w:rsid w:val="0022180F"/>
    <w:rsid w:val="00223837"/>
    <w:rsid w:val="0022434C"/>
    <w:rsid w:val="0022448E"/>
    <w:rsid w:val="00224D91"/>
    <w:rsid w:val="00224F90"/>
    <w:rsid w:val="00224FFB"/>
    <w:rsid w:val="00226594"/>
    <w:rsid w:val="002266B4"/>
    <w:rsid w:val="00226D38"/>
    <w:rsid w:val="0022776E"/>
    <w:rsid w:val="002277AD"/>
    <w:rsid w:val="00227827"/>
    <w:rsid w:val="00231EEF"/>
    <w:rsid w:val="00233700"/>
    <w:rsid w:val="00233870"/>
    <w:rsid w:val="00234145"/>
    <w:rsid w:val="002355D4"/>
    <w:rsid w:val="00235941"/>
    <w:rsid w:val="00236278"/>
    <w:rsid w:val="002374E4"/>
    <w:rsid w:val="002402D4"/>
    <w:rsid w:val="00240504"/>
    <w:rsid w:val="00240D49"/>
    <w:rsid w:val="00241BA6"/>
    <w:rsid w:val="002421AC"/>
    <w:rsid w:val="002429AF"/>
    <w:rsid w:val="00242F5A"/>
    <w:rsid w:val="00244116"/>
    <w:rsid w:val="00244728"/>
    <w:rsid w:val="00244E87"/>
    <w:rsid w:val="002468A6"/>
    <w:rsid w:val="00246F63"/>
    <w:rsid w:val="0024703A"/>
    <w:rsid w:val="002475CC"/>
    <w:rsid w:val="00251957"/>
    <w:rsid w:val="0025259C"/>
    <w:rsid w:val="002531BF"/>
    <w:rsid w:val="00253C88"/>
    <w:rsid w:val="0025485D"/>
    <w:rsid w:val="00254BF6"/>
    <w:rsid w:val="002553C8"/>
    <w:rsid w:val="002555E8"/>
    <w:rsid w:val="00255FE3"/>
    <w:rsid w:val="00256248"/>
    <w:rsid w:val="00257BF7"/>
    <w:rsid w:val="00257E34"/>
    <w:rsid w:val="00260002"/>
    <w:rsid w:val="0026088C"/>
    <w:rsid w:val="00260C58"/>
    <w:rsid w:val="00261631"/>
    <w:rsid w:val="00263A64"/>
    <w:rsid w:val="002642D8"/>
    <w:rsid w:val="00264A8F"/>
    <w:rsid w:val="00264C07"/>
    <w:rsid w:val="00265629"/>
    <w:rsid w:val="0026596C"/>
    <w:rsid w:val="00265DBF"/>
    <w:rsid w:val="00266EA0"/>
    <w:rsid w:val="00267E29"/>
    <w:rsid w:val="00271060"/>
    <w:rsid w:val="00271C4B"/>
    <w:rsid w:val="002722B7"/>
    <w:rsid w:val="00272335"/>
    <w:rsid w:val="00272D39"/>
    <w:rsid w:val="0027371F"/>
    <w:rsid w:val="0027418E"/>
    <w:rsid w:val="0027434B"/>
    <w:rsid w:val="00274452"/>
    <w:rsid w:val="00274F3D"/>
    <w:rsid w:val="0027528B"/>
    <w:rsid w:val="00275C7A"/>
    <w:rsid w:val="00276131"/>
    <w:rsid w:val="00276D9A"/>
    <w:rsid w:val="00277485"/>
    <w:rsid w:val="00277A6B"/>
    <w:rsid w:val="00277AB3"/>
    <w:rsid w:val="002807D0"/>
    <w:rsid w:val="00280CB5"/>
    <w:rsid w:val="002816F6"/>
    <w:rsid w:val="002817F4"/>
    <w:rsid w:val="00281A3E"/>
    <w:rsid w:val="002824F0"/>
    <w:rsid w:val="00283A1B"/>
    <w:rsid w:val="00283D6A"/>
    <w:rsid w:val="002841F2"/>
    <w:rsid w:val="00284BF1"/>
    <w:rsid w:val="00284DB4"/>
    <w:rsid w:val="002850E3"/>
    <w:rsid w:val="002853D7"/>
    <w:rsid w:val="00286E36"/>
    <w:rsid w:val="00286EFC"/>
    <w:rsid w:val="00290081"/>
    <w:rsid w:val="002912DD"/>
    <w:rsid w:val="00292238"/>
    <w:rsid w:val="00292807"/>
    <w:rsid w:val="00293F07"/>
    <w:rsid w:val="00294503"/>
    <w:rsid w:val="00294997"/>
    <w:rsid w:val="002954AD"/>
    <w:rsid w:val="0029687B"/>
    <w:rsid w:val="002A04BC"/>
    <w:rsid w:val="002A0695"/>
    <w:rsid w:val="002A2051"/>
    <w:rsid w:val="002A3BC9"/>
    <w:rsid w:val="002A40C2"/>
    <w:rsid w:val="002A4DF3"/>
    <w:rsid w:val="002A5392"/>
    <w:rsid w:val="002A55D7"/>
    <w:rsid w:val="002A59EC"/>
    <w:rsid w:val="002A6174"/>
    <w:rsid w:val="002A6E25"/>
    <w:rsid w:val="002A6F66"/>
    <w:rsid w:val="002A7A26"/>
    <w:rsid w:val="002A7B96"/>
    <w:rsid w:val="002A7D6F"/>
    <w:rsid w:val="002B29D2"/>
    <w:rsid w:val="002B337F"/>
    <w:rsid w:val="002B3B75"/>
    <w:rsid w:val="002B4742"/>
    <w:rsid w:val="002B5913"/>
    <w:rsid w:val="002B5B33"/>
    <w:rsid w:val="002B5FD4"/>
    <w:rsid w:val="002B6695"/>
    <w:rsid w:val="002B6C5C"/>
    <w:rsid w:val="002B6C67"/>
    <w:rsid w:val="002B7D6F"/>
    <w:rsid w:val="002C0BAB"/>
    <w:rsid w:val="002C1014"/>
    <w:rsid w:val="002C148F"/>
    <w:rsid w:val="002C2252"/>
    <w:rsid w:val="002C252E"/>
    <w:rsid w:val="002C2B1A"/>
    <w:rsid w:val="002C3CD2"/>
    <w:rsid w:val="002C4EEE"/>
    <w:rsid w:val="002C5584"/>
    <w:rsid w:val="002C610F"/>
    <w:rsid w:val="002C6549"/>
    <w:rsid w:val="002C6D9E"/>
    <w:rsid w:val="002C7077"/>
    <w:rsid w:val="002C73B7"/>
    <w:rsid w:val="002C7E25"/>
    <w:rsid w:val="002D05CE"/>
    <w:rsid w:val="002D0FEB"/>
    <w:rsid w:val="002D1124"/>
    <w:rsid w:val="002D1316"/>
    <w:rsid w:val="002D1F44"/>
    <w:rsid w:val="002D2566"/>
    <w:rsid w:val="002D3789"/>
    <w:rsid w:val="002D46BD"/>
    <w:rsid w:val="002D46D2"/>
    <w:rsid w:val="002D4FC1"/>
    <w:rsid w:val="002D503E"/>
    <w:rsid w:val="002D51C8"/>
    <w:rsid w:val="002D5A1D"/>
    <w:rsid w:val="002D72B2"/>
    <w:rsid w:val="002D77B8"/>
    <w:rsid w:val="002D7AB5"/>
    <w:rsid w:val="002E024F"/>
    <w:rsid w:val="002E092D"/>
    <w:rsid w:val="002E0CC9"/>
    <w:rsid w:val="002E239B"/>
    <w:rsid w:val="002E250D"/>
    <w:rsid w:val="002E26AC"/>
    <w:rsid w:val="002E2764"/>
    <w:rsid w:val="002E38F8"/>
    <w:rsid w:val="002E3920"/>
    <w:rsid w:val="002E3DBE"/>
    <w:rsid w:val="002E4326"/>
    <w:rsid w:val="002E4353"/>
    <w:rsid w:val="002E4B21"/>
    <w:rsid w:val="002E5B0B"/>
    <w:rsid w:val="002E623F"/>
    <w:rsid w:val="002F0783"/>
    <w:rsid w:val="002F0C06"/>
    <w:rsid w:val="002F26EF"/>
    <w:rsid w:val="002F283B"/>
    <w:rsid w:val="002F2F08"/>
    <w:rsid w:val="002F3899"/>
    <w:rsid w:val="002F3A01"/>
    <w:rsid w:val="002F3C4A"/>
    <w:rsid w:val="002F4553"/>
    <w:rsid w:val="002F4644"/>
    <w:rsid w:val="002F4714"/>
    <w:rsid w:val="002F5E85"/>
    <w:rsid w:val="002F7219"/>
    <w:rsid w:val="00300071"/>
    <w:rsid w:val="003005B9"/>
    <w:rsid w:val="00300A3F"/>
    <w:rsid w:val="003017BA"/>
    <w:rsid w:val="00301EF4"/>
    <w:rsid w:val="00301F21"/>
    <w:rsid w:val="00301F25"/>
    <w:rsid w:val="003036A9"/>
    <w:rsid w:val="00303A9E"/>
    <w:rsid w:val="003043F7"/>
    <w:rsid w:val="003047C3"/>
    <w:rsid w:val="00304956"/>
    <w:rsid w:val="00304B7A"/>
    <w:rsid w:val="003050E2"/>
    <w:rsid w:val="00305DC2"/>
    <w:rsid w:val="003062FA"/>
    <w:rsid w:val="00306B9B"/>
    <w:rsid w:val="00306BCC"/>
    <w:rsid w:val="00306D76"/>
    <w:rsid w:val="0030700F"/>
    <w:rsid w:val="00307883"/>
    <w:rsid w:val="00310242"/>
    <w:rsid w:val="00311362"/>
    <w:rsid w:val="003129FC"/>
    <w:rsid w:val="003134E3"/>
    <w:rsid w:val="00313E12"/>
    <w:rsid w:val="003142AB"/>
    <w:rsid w:val="003149F7"/>
    <w:rsid w:val="00314D86"/>
    <w:rsid w:val="0031649F"/>
    <w:rsid w:val="00316D2A"/>
    <w:rsid w:val="0031790C"/>
    <w:rsid w:val="0032016F"/>
    <w:rsid w:val="00320460"/>
    <w:rsid w:val="003218C6"/>
    <w:rsid w:val="00321D50"/>
    <w:rsid w:val="00322CAC"/>
    <w:rsid w:val="00323300"/>
    <w:rsid w:val="003236C1"/>
    <w:rsid w:val="0032487F"/>
    <w:rsid w:val="00324D90"/>
    <w:rsid w:val="003251F6"/>
    <w:rsid w:val="00325270"/>
    <w:rsid w:val="003270C1"/>
    <w:rsid w:val="00327921"/>
    <w:rsid w:val="00327D83"/>
    <w:rsid w:val="00330084"/>
    <w:rsid w:val="003302C8"/>
    <w:rsid w:val="00330BF9"/>
    <w:rsid w:val="00331561"/>
    <w:rsid w:val="0033157F"/>
    <w:rsid w:val="003316E0"/>
    <w:rsid w:val="003326EE"/>
    <w:rsid w:val="00335278"/>
    <w:rsid w:val="003355AF"/>
    <w:rsid w:val="00335A30"/>
    <w:rsid w:val="00336DC3"/>
    <w:rsid w:val="00337BA8"/>
    <w:rsid w:val="00340C67"/>
    <w:rsid w:val="00341C31"/>
    <w:rsid w:val="00342810"/>
    <w:rsid w:val="00342BA8"/>
    <w:rsid w:val="003434C1"/>
    <w:rsid w:val="003442B6"/>
    <w:rsid w:val="003449D5"/>
    <w:rsid w:val="00344E23"/>
    <w:rsid w:val="00345730"/>
    <w:rsid w:val="00346008"/>
    <w:rsid w:val="00346207"/>
    <w:rsid w:val="00347D9D"/>
    <w:rsid w:val="00352181"/>
    <w:rsid w:val="00353704"/>
    <w:rsid w:val="00353D66"/>
    <w:rsid w:val="00354C63"/>
    <w:rsid w:val="00354ECC"/>
    <w:rsid w:val="00355A4A"/>
    <w:rsid w:val="00355D2B"/>
    <w:rsid w:val="0035644B"/>
    <w:rsid w:val="00356A45"/>
    <w:rsid w:val="00356CFC"/>
    <w:rsid w:val="00356D23"/>
    <w:rsid w:val="00356F23"/>
    <w:rsid w:val="003570D7"/>
    <w:rsid w:val="00361CCA"/>
    <w:rsid w:val="00361E75"/>
    <w:rsid w:val="00363319"/>
    <w:rsid w:val="0036341C"/>
    <w:rsid w:val="00364D1C"/>
    <w:rsid w:val="00365434"/>
    <w:rsid w:val="0036579B"/>
    <w:rsid w:val="00365C64"/>
    <w:rsid w:val="00370224"/>
    <w:rsid w:val="00370375"/>
    <w:rsid w:val="0037043E"/>
    <w:rsid w:val="003705BE"/>
    <w:rsid w:val="003715F2"/>
    <w:rsid w:val="00371934"/>
    <w:rsid w:val="00371BA9"/>
    <w:rsid w:val="003729D1"/>
    <w:rsid w:val="003748E4"/>
    <w:rsid w:val="00374B7E"/>
    <w:rsid w:val="00375206"/>
    <w:rsid w:val="0037525B"/>
    <w:rsid w:val="00375853"/>
    <w:rsid w:val="00376789"/>
    <w:rsid w:val="00377B90"/>
    <w:rsid w:val="00377C15"/>
    <w:rsid w:val="003800D1"/>
    <w:rsid w:val="00380BC4"/>
    <w:rsid w:val="003812F5"/>
    <w:rsid w:val="003824DC"/>
    <w:rsid w:val="00383049"/>
    <w:rsid w:val="0038346F"/>
    <w:rsid w:val="00384D93"/>
    <w:rsid w:val="00384EB4"/>
    <w:rsid w:val="00384EBC"/>
    <w:rsid w:val="0038573E"/>
    <w:rsid w:val="0038574E"/>
    <w:rsid w:val="00385862"/>
    <w:rsid w:val="003868C9"/>
    <w:rsid w:val="00386BF9"/>
    <w:rsid w:val="0039141A"/>
    <w:rsid w:val="003917E4"/>
    <w:rsid w:val="00391B5F"/>
    <w:rsid w:val="00391B91"/>
    <w:rsid w:val="00391D74"/>
    <w:rsid w:val="00391DD3"/>
    <w:rsid w:val="00392879"/>
    <w:rsid w:val="00392BAD"/>
    <w:rsid w:val="00393034"/>
    <w:rsid w:val="00393C96"/>
    <w:rsid w:val="00394081"/>
    <w:rsid w:val="00395000"/>
    <w:rsid w:val="0039575A"/>
    <w:rsid w:val="00395B4F"/>
    <w:rsid w:val="00396467"/>
    <w:rsid w:val="003A0AE4"/>
    <w:rsid w:val="003A1A83"/>
    <w:rsid w:val="003A1BDF"/>
    <w:rsid w:val="003A1E7E"/>
    <w:rsid w:val="003A2122"/>
    <w:rsid w:val="003A2E49"/>
    <w:rsid w:val="003A427C"/>
    <w:rsid w:val="003A4A6B"/>
    <w:rsid w:val="003A57B5"/>
    <w:rsid w:val="003A5D38"/>
    <w:rsid w:val="003A62DD"/>
    <w:rsid w:val="003A7A06"/>
    <w:rsid w:val="003A7ADC"/>
    <w:rsid w:val="003A7CC8"/>
    <w:rsid w:val="003B025F"/>
    <w:rsid w:val="003B029C"/>
    <w:rsid w:val="003B10DA"/>
    <w:rsid w:val="003B1BE6"/>
    <w:rsid w:val="003B29FC"/>
    <w:rsid w:val="003B3423"/>
    <w:rsid w:val="003B3B8B"/>
    <w:rsid w:val="003B40BA"/>
    <w:rsid w:val="003B4276"/>
    <w:rsid w:val="003B550F"/>
    <w:rsid w:val="003B58D7"/>
    <w:rsid w:val="003B58F2"/>
    <w:rsid w:val="003B5C2B"/>
    <w:rsid w:val="003B6313"/>
    <w:rsid w:val="003B7060"/>
    <w:rsid w:val="003B7329"/>
    <w:rsid w:val="003B74ED"/>
    <w:rsid w:val="003B7938"/>
    <w:rsid w:val="003B7D87"/>
    <w:rsid w:val="003B7DAB"/>
    <w:rsid w:val="003C03CD"/>
    <w:rsid w:val="003C04B4"/>
    <w:rsid w:val="003C122C"/>
    <w:rsid w:val="003C177F"/>
    <w:rsid w:val="003C1A01"/>
    <w:rsid w:val="003C23D6"/>
    <w:rsid w:val="003C2527"/>
    <w:rsid w:val="003C2667"/>
    <w:rsid w:val="003C2C87"/>
    <w:rsid w:val="003C4FAB"/>
    <w:rsid w:val="003C4FD5"/>
    <w:rsid w:val="003C5246"/>
    <w:rsid w:val="003C598F"/>
    <w:rsid w:val="003C5F00"/>
    <w:rsid w:val="003C6310"/>
    <w:rsid w:val="003D01ED"/>
    <w:rsid w:val="003D0E68"/>
    <w:rsid w:val="003D2327"/>
    <w:rsid w:val="003D2736"/>
    <w:rsid w:val="003D27B9"/>
    <w:rsid w:val="003D3BC8"/>
    <w:rsid w:val="003D407C"/>
    <w:rsid w:val="003D4D50"/>
    <w:rsid w:val="003D4E44"/>
    <w:rsid w:val="003D56FB"/>
    <w:rsid w:val="003D5A72"/>
    <w:rsid w:val="003D5BF5"/>
    <w:rsid w:val="003D6656"/>
    <w:rsid w:val="003D6D74"/>
    <w:rsid w:val="003D7781"/>
    <w:rsid w:val="003D7933"/>
    <w:rsid w:val="003E0689"/>
    <w:rsid w:val="003E086B"/>
    <w:rsid w:val="003E12AD"/>
    <w:rsid w:val="003E1523"/>
    <w:rsid w:val="003E1FCA"/>
    <w:rsid w:val="003E22DC"/>
    <w:rsid w:val="003E323C"/>
    <w:rsid w:val="003E34BC"/>
    <w:rsid w:val="003E363E"/>
    <w:rsid w:val="003E38BD"/>
    <w:rsid w:val="003E58A1"/>
    <w:rsid w:val="003E5D73"/>
    <w:rsid w:val="003E5F88"/>
    <w:rsid w:val="003E6197"/>
    <w:rsid w:val="003E62E8"/>
    <w:rsid w:val="003E69B3"/>
    <w:rsid w:val="003E6A42"/>
    <w:rsid w:val="003E795A"/>
    <w:rsid w:val="003F02E0"/>
    <w:rsid w:val="003F0E1D"/>
    <w:rsid w:val="003F1D8E"/>
    <w:rsid w:val="003F2419"/>
    <w:rsid w:val="003F2982"/>
    <w:rsid w:val="003F2B42"/>
    <w:rsid w:val="003F351E"/>
    <w:rsid w:val="003F54C3"/>
    <w:rsid w:val="003F5571"/>
    <w:rsid w:val="003F6519"/>
    <w:rsid w:val="003F6EDE"/>
    <w:rsid w:val="003F70CF"/>
    <w:rsid w:val="003F7DC9"/>
    <w:rsid w:val="0040184C"/>
    <w:rsid w:val="00401FDD"/>
    <w:rsid w:val="004021CB"/>
    <w:rsid w:val="0040300B"/>
    <w:rsid w:val="0040382B"/>
    <w:rsid w:val="00403B3F"/>
    <w:rsid w:val="00403BB3"/>
    <w:rsid w:val="00404BE3"/>
    <w:rsid w:val="00405065"/>
    <w:rsid w:val="00405110"/>
    <w:rsid w:val="00405382"/>
    <w:rsid w:val="004060E8"/>
    <w:rsid w:val="00406C3A"/>
    <w:rsid w:val="00407A36"/>
    <w:rsid w:val="00407FAC"/>
    <w:rsid w:val="004110C9"/>
    <w:rsid w:val="00411D9B"/>
    <w:rsid w:val="0041219A"/>
    <w:rsid w:val="004124D1"/>
    <w:rsid w:val="00412FC1"/>
    <w:rsid w:val="004130FB"/>
    <w:rsid w:val="0041359C"/>
    <w:rsid w:val="004151A9"/>
    <w:rsid w:val="0041624C"/>
    <w:rsid w:val="0041657F"/>
    <w:rsid w:val="00416BE1"/>
    <w:rsid w:val="00417057"/>
    <w:rsid w:val="00417781"/>
    <w:rsid w:val="004201A1"/>
    <w:rsid w:val="00421918"/>
    <w:rsid w:val="00422898"/>
    <w:rsid w:val="00422ED0"/>
    <w:rsid w:val="0042486A"/>
    <w:rsid w:val="00424BAB"/>
    <w:rsid w:val="00424E48"/>
    <w:rsid w:val="0042566E"/>
    <w:rsid w:val="00426933"/>
    <w:rsid w:val="00426E15"/>
    <w:rsid w:val="004270F2"/>
    <w:rsid w:val="00427B0C"/>
    <w:rsid w:val="00427FCC"/>
    <w:rsid w:val="00431DF7"/>
    <w:rsid w:val="0043271F"/>
    <w:rsid w:val="0043343A"/>
    <w:rsid w:val="004334A7"/>
    <w:rsid w:val="0043355C"/>
    <w:rsid w:val="00433A30"/>
    <w:rsid w:val="00435715"/>
    <w:rsid w:val="00435FBF"/>
    <w:rsid w:val="0043671E"/>
    <w:rsid w:val="00436FE9"/>
    <w:rsid w:val="004378A7"/>
    <w:rsid w:val="00437B54"/>
    <w:rsid w:val="004406B4"/>
    <w:rsid w:val="004413C6"/>
    <w:rsid w:val="00441E7E"/>
    <w:rsid w:val="00442089"/>
    <w:rsid w:val="004421F1"/>
    <w:rsid w:val="0044223C"/>
    <w:rsid w:val="00442332"/>
    <w:rsid w:val="00445283"/>
    <w:rsid w:val="004456EE"/>
    <w:rsid w:val="004509FA"/>
    <w:rsid w:val="00451000"/>
    <w:rsid w:val="004510A6"/>
    <w:rsid w:val="004513AB"/>
    <w:rsid w:val="0045186E"/>
    <w:rsid w:val="00452350"/>
    <w:rsid w:val="004535BA"/>
    <w:rsid w:val="00454E69"/>
    <w:rsid w:val="00455F5D"/>
    <w:rsid w:val="004563F9"/>
    <w:rsid w:val="0046051D"/>
    <w:rsid w:val="004605C7"/>
    <w:rsid w:val="00460849"/>
    <w:rsid w:val="00460956"/>
    <w:rsid w:val="00460CF6"/>
    <w:rsid w:val="004613E1"/>
    <w:rsid w:val="0046192A"/>
    <w:rsid w:val="00462738"/>
    <w:rsid w:val="0046287C"/>
    <w:rsid w:val="00462D43"/>
    <w:rsid w:val="00463C9E"/>
    <w:rsid w:val="00465D73"/>
    <w:rsid w:val="00466ECC"/>
    <w:rsid w:val="00466F34"/>
    <w:rsid w:val="00466F69"/>
    <w:rsid w:val="004673A4"/>
    <w:rsid w:val="004678FB"/>
    <w:rsid w:val="0047067F"/>
    <w:rsid w:val="0047146B"/>
    <w:rsid w:val="00471978"/>
    <w:rsid w:val="00471C22"/>
    <w:rsid w:val="00471E1E"/>
    <w:rsid w:val="004720B6"/>
    <w:rsid w:val="00472437"/>
    <w:rsid w:val="00473504"/>
    <w:rsid w:val="00473AD0"/>
    <w:rsid w:val="00474254"/>
    <w:rsid w:val="00474D28"/>
    <w:rsid w:val="00477AD1"/>
    <w:rsid w:val="00477BF3"/>
    <w:rsid w:val="00477C98"/>
    <w:rsid w:val="004801FE"/>
    <w:rsid w:val="0048028E"/>
    <w:rsid w:val="00480CD7"/>
    <w:rsid w:val="00481C37"/>
    <w:rsid w:val="0048230B"/>
    <w:rsid w:val="00482372"/>
    <w:rsid w:val="0048254E"/>
    <w:rsid w:val="00482845"/>
    <w:rsid w:val="00482DD0"/>
    <w:rsid w:val="004832C1"/>
    <w:rsid w:val="0048427C"/>
    <w:rsid w:val="004844F5"/>
    <w:rsid w:val="004865C4"/>
    <w:rsid w:val="0049033B"/>
    <w:rsid w:val="0049156E"/>
    <w:rsid w:val="004915A4"/>
    <w:rsid w:val="00491CF5"/>
    <w:rsid w:val="00491F02"/>
    <w:rsid w:val="0049231A"/>
    <w:rsid w:val="0049236D"/>
    <w:rsid w:val="00492C2B"/>
    <w:rsid w:val="00492F1A"/>
    <w:rsid w:val="00493765"/>
    <w:rsid w:val="00493C0E"/>
    <w:rsid w:val="00494C11"/>
    <w:rsid w:val="004954D1"/>
    <w:rsid w:val="00496200"/>
    <w:rsid w:val="004964CD"/>
    <w:rsid w:val="0049744A"/>
    <w:rsid w:val="004976ED"/>
    <w:rsid w:val="004A0460"/>
    <w:rsid w:val="004A056F"/>
    <w:rsid w:val="004A0A87"/>
    <w:rsid w:val="004A0FDE"/>
    <w:rsid w:val="004A1528"/>
    <w:rsid w:val="004A19FA"/>
    <w:rsid w:val="004A1D62"/>
    <w:rsid w:val="004A1DE2"/>
    <w:rsid w:val="004A263E"/>
    <w:rsid w:val="004A3408"/>
    <w:rsid w:val="004A3E28"/>
    <w:rsid w:val="004A498B"/>
    <w:rsid w:val="004A5227"/>
    <w:rsid w:val="004A5395"/>
    <w:rsid w:val="004A615D"/>
    <w:rsid w:val="004A6D28"/>
    <w:rsid w:val="004A71A2"/>
    <w:rsid w:val="004A778A"/>
    <w:rsid w:val="004B06F3"/>
    <w:rsid w:val="004B180F"/>
    <w:rsid w:val="004B1CE4"/>
    <w:rsid w:val="004B2170"/>
    <w:rsid w:val="004B29A2"/>
    <w:rsid w:val="004B3E10"/>
    <w:rsid w:val="004B3F19"/>
    <w:rsid w:val="004B49EA"/>
    <w:rsid w:val="004B4A11"/>
    <w:rsid w:val="004B4F37"/>
    <w:rsid w:val="004B56D5"/>
    <w:rsid w:val="004B666A"/>
    <w:rsid w:val="004B6B31"/>
    <w:rsid w:val="004C001C"/>
    <w:rsid w:val="004C02F1"/>
    <w:rsid w:val="004C1523"/>
    <w:rsid w:val="004C21F6"/>
    <w:rsid w:val="004C2539"/>
    <w:rsid w:val="004C2D30"/>
    <w:rsid w:val="004C4385"/>
    <w:rsid w:val="004C48D5"/>
    <w:rsid w:val="004C5525"/>
    <w:rsid w:val="004C583F"/>
    <w:rsid w:val="004C5D18"/>
    <w:rsid w:val="004C6211"/>
    <w:rsid w:val="004C63CB"/>
    <w:rsid w:val="004C6663"/>
    <w:rsid w:val="004C6AD4"/>
    <w:rsid w:val="004C6E01"/>
    <w:rsid w:val="004D0323"/>
    <w:rsid w:val="004D0B95"/>
    <w:rsid w:val="004D1D2D"/>
    <w:rsid w:val="004D271D"/>
    <w:rsid w:val="004D282C"/>
    <w:rsid w:val="004D3493"/>
    <w:rsid w:val="004D3787"/>
    <w:rsid w:val="004D508B"/>
    <w:rsid w:val="004D5434"/>
    <w:rsid w:val="004D5879"/>
    <w:rsid w:val="004D5FC1"/>
    <w:rsid w:val="004D63A5"/>
    <w:rsid w:val="004D6B52"/>
    <w:rsid w:val="004D6F9A"/>
    <w:rsid w:val="004D7994"/>
    <w:rsid w:val="004D7B4C"/>
    <w:rsid w:val="004E0144"/>
    <w:rsid w:val="004E1189"/>
    <w:rsid w:val="004E2045"/>
    <w:rsid w:val="004E2972"/>
    <w:rsid w:val="004E3356"/>
    <w:rsid w:val="004E3552"/>
    <w:rsid w:val="004E3F40"/>
    <w:rsid w:val="004E4BA9"/>
    <w:rsid w:val="004E500A"/>
    <w:rsid w:val="004E56AD"/>
    <w:rsid w:val="004E5ABB"/>
    <w:rsid w:val="004E6494"/>
    <w:rsid w:val="004E6AE4"/>
    <w:rsid w:val="004E7107"/>
    <w:rsid w:val="004E7B3B"/>
    <w:rsid w:val="004E7BDE"/>
    <w:rsid w:val="004F048A"/>
    <w:rsid w:val="004F0A77"/>
    <w:rsid w:val="004F0F02"/>
    <w:rsid w:val="004F15E2"/>
    <w:rsid w:val="004F20B9"/>
    <w:rsid w:val="004F269C"/>
    <w:rsid w:val="004F4011"/>
    <w:rsid w:val="004F4A7B"/>
    <w:rsid w:val="004F50EB"/>
    <w:rsid w:val="004F60B1"/>
    <w:rsid w:val="004F61A2"/>
    <w:rsid w:val="004F62B7"/>
    <w:rsid w:val="004F632A"/>
    <w:rsid w:val="004F7064"/>
    <w:rsid w:val="004F7065"/>
    <w:rsid w:val="004F711B"/>
    <w:rsid w:val="004F76B6"/>
    <w:rsid w:val="005000F1"/>
    <w:rsid w:val="00500BF3"/>
    <w:rsid w:val="00501B39"/>
    <w:rsid w:val="00502693"/>
    <w:rsid w:val="00502FCB"/>
    <w:rsid w:val="005044AE"/>
    <w:rsid w:val="0050565A"/>
    <w:rsid w:val="00506302"/>
    <w:rsid w:val="00507A6A"/>
    <w:rsid w:val="00510400"/>
    <w:rsid w:val="005112E2"/>
    <w:rsid w:val="00511419"/>
    <w:rsid w:val="005119E0"/>
    <w:rsid w:val="005132FE"/>
    <w:rsid w:val="00513A9A"/>
    <w:rsid w:val="00513FD2"/>
    <w:rsid w:val="00514138"/>
    <w:rsid w:val="0051472B"/>
    <w:rsid w:val="00514FE5"/>
    <w:rsid w:val="0051604D"/>
    <w:rsid w:val="0051726D"/>
    <w:rsid w:val="005178BE"/>
    <w:rsid w:val="00520576"/>
    <w:rsid w:val="00520A0C"/>
    <w:rsid w:val="00521733"/>
    <w:rsid w:val="00521E4D"/>
    <w:rsid w:val="005234EF"/>
    <w:rsid w:val="005237E1"/>
    <w:rsid w:val="00523BBD"/>
    <w:rsid w:val="00523CB8"/>
    <w:rsid w:val="005246CF"/>
    <w:rsid w:val="00524B81"/>
    <w:rsid w:val="0052581D"/>
    <w:rsid w:val="00526290"/>
    <w:rsid w:val="005275F1"/>
    <w:rsid w:val="00527DC9"/>
    <w:rsid w:val="00531874"/>
    <w:rsid w:val="00533E22"/>
    <w:rsid w:val="00533E6E"/>
    <w:rsid w:val="005357C9"/>
    <w:rsid w:val="0053580F"/>
    <w:rsid w:val="00536236"/>
    <w:rsid w:val="00536819"/>
    <w:rsid w:val="0054046F"/>
    <w:rsid w:val="00540720"/>
    <w:rsid w:val="00541A24"/>
    <w:rsid w:val="00541CAE"/>
    <w:rsid w:val="005420A6"/>
    <w:rsid w:val="00542296"/>
    <w:rsid w:val="005430DC"/>
    <w:rsid w:val="00543889"/>
    <w:rsid w:val="00543FAB"/>
    <w:rsid w:val="00543FBD"/>
    <w:rsid w:val="005444C8"/>
    <w:rsid w:val="00545089"/>
    <w:rsid w:val="00546EB5"/>
    <w:rsid w:val="00547890"/>
    <w:rsid w:val="00547969"/>
    <w:rsid w:val="00550670"/>
    <w:rsid w:val="00550779"/>
    <w:rsid w:val="005511E7"/>
    <w:rsid w:val="0055150C"/>
    <w:rsid w:val="00552D22"/>
    <w:rsid w:val="00552EFA"/>
    <w:rsid w:val="0055468E"/>
    <w:rsid w:val="005552AC"/>
    <w:rsid w:val="00555A31"/>
    <w:rsid w:val="00555D24"/>
    <w:rsid w:val="00556089"/>
    <w:rsid w:val="0055620D"/>
    <w:rsid w:val="0055644A"/>
    <w:rsid w:val="00556454"/>
    <w:rsid w:val="00556461"/>
    <w:rsid w:val="005576AE"/>
    <w:rsid w:val="005579FE"/>
    <w:rsid w:val="00561B22"/>
    <w:rsid w:val="00561C3A"/>
    <w:rsid w:val="00561E35"/>
    <w:rsid w:val="00562291"/>
    <w:rsid w:val="00562A4C"/>
    <w:rsid w:val="00563AEF"/>
    <w:rsid w:val="005645B0"/>
    <w:rsid w:val="0056476F"/>
    <w:rsid w:val="00567D6B"/>
    <w:rsid w:val="00570695"/>
    <w:rsid w:val="00570E4E"/>
    <w:rsid w:val="00571110"/>
    <w:rsid w:val="00571445"/>
    <w:rsid w:val="00572215"/>
    <w:rsid w:val="00573E4C"/>
    <w:rsid w:val="00573FB4"/>
    <w:rsid w:val="005741BD"/>
    <w:rsid w:val="00575467"/>
    <w:rsid w:val="00575AF0"/>
    <w:rsid w:val="005773B1"/>
    <w:rsid w:val="005800E7"/>
    <w:rsid w:val="00580BAC"/>
    <w:rsid w:val="00580C64"/>
    <w:rsid w:val="00581595"/>
    <w:rsid w:val="00581B78"/>
    <w:rsid w:val="0058302D"/>
    <w:rsid w:val="00585C65"/>
    <w:rsid w:val="00585DD1"/>
    <w:rsid w:val="00587671"/>
    <w:rsid w:val="00587BF3"/>
    <w:rsid w:val="005906E5"/>
    <w:rsid w:val="005908D2"/>
    <w:rsid w:val="005917BA"/>
    <w:rsid w:val="00591B5D"/>
    <w:rsid w:val="00591F7E"/>
    <w:rsid w:val="00592022"/>
    <w:rsid w:val="005920A6"/>
    <w:rsid w:val="00592364"/>
    <w:rsid w:val="00592C35"/>
    <w:rsid w:val="00593056"/>
    <w:rsid w:val="005936CA"/>
    <w:rsid w:val="00593C95"/>
    <w:rsid w:val="00594021"/>
    <w:rsid w:val="00594155"/>
    <w:rsid w:val="005941FF"/>
    <w:rsid w:val="00594491"/>
    <w:rsid w:val="005947D3"/>
    <w:rsid w:val="00594F1D"/>
    <w:rsid w:val="0059537B"/>
    <w:rsid w:val="00595BEA"/>
    <w:rsid w:val="00595DA5"/>
    <w:rsid w:val="005960B8"/>
    <w:rsid w:val="00596E91"/>
    <w:rsid w:val="0059733E"/>
    <w:rsid w:val="00597C12"/>
    <w:rsid w:val="005A061C"/>
    <w:rsid w:val="005A09D8"/>
    <w:rsid w:val="005A0ADA"/>
    <w:rsid w:val="005A21E8"/>
    <w:rsid w:val="005A24E7"/>
    <w:rsid w:val="005A256D"/>
    <w:rsid w:val="005A276A"/>
    <w:rsid w:val="005A330F"/>
    <w:rsid w:val="005A4798"/>
    <w:rsid w:val="005A6F71"/>
    <w:rsid w:val="005A7FEE"/>
    <w:rsid w:val="005B0A9F"/>
    <w:rsid w:val="005B14E6"/>
    <w:rsid w:val="005B2393"/>
    <w:rsid w:val="005B297E"/>
    <w:rsid w:val="005B3049"/>
    <w:rsid w:val="005B33B5"/>
    <w:rsid w:val="005B43AF"/>
    <w:rsid w:val="005B4610"/>
    <w:rsid w:val="005B4ABA"/>
    <w:rsid w:val="005B5DE1"/>
    <w:rsid w:val="005B5F24"/>
    <w:rsid w:val="005B60EF"/>
    <w:rsid w:val="005B6B95"/>
    <w:rsid w:val="005C00EE"/>
    <w:rsid w:val="005C0534"/>
    <w:rsid w:val="005C08ED"/>
    <w:rsid w:val="005C0F67"/>
    <w:rsid w:val="005C2AE6"/>
    <w:rsid w:val="005C3198"/>
    <w:rsid w:val="005C414C"/>
    <w:rsid w:val="005C42B5"/>
    <w:rsid w:val="005C4375"/>
    <w:rsid w:val="005C6509"/>
    <w:rsid w:val="005C6BF1"/>
    <w:rsid w:val="005C6D57"/>
    <w:rsid w:val="005C7517"/>
    <w:rsid w:val="005D0DC6"/>
    <w:rsid w:val="005D1CF3"/>
    <w:rsid w:val="005D20B8"/>
    <w:rsid w:val="005D46C8"/>
    <w:rsid w:val="005D4948"/>
    <w:rsid w:val="005D4AB5"/>
    <w:rsid w:val="005D508B"/>
    <w:rsid w:val="005D50A3"/>
    <w:rsid w:val="005D582F"/>
    <w:rsid w:val="005D5C45"/>
    <w:rsid w:val="005D5DD8"/>
    <w:rsid w:val="005D5ED6"/>
    <w:rsid w:val="005D755B"/>
    <w:rsid w:val="005D76D2"/>
    <w:rsid w:val="005D7C14"/>
    <w:rsid w:val="005E0D8A"/>
    <w:rsid w:val="005E14B8"/>
    <w:rsid w:val="005E1631"/>
    <w:rsid w:val="005E2A23"/>
    <w:rsid w:val="005E2FEA"/>
    <w:rsid w:val="005E33A5"/>
    <w:rsid w:val="005E33B2"/>
    <w:rsid w:val="005E38B5"/>
    <w:rsid w:val="005E3998"/>
    <w:rsid w:val="005E3C98"/>
    <w:rsid w:val="005E4664"/>
    <w:rsid w:val="005E6687"/>
    <w:rsid w:val="005F05BD"/>
    <w:rsid w:val="005F0674"/>
    <w:rsid w:val="005F1AB6"/>
    <w:rsid w:val="005F2D5E"/>
    <w:rsid w:val="005F4294"/>
    <w:rsid w:val="005F5912"/>
    <w:rsid w:val="005F598E"/>
    <w:rsid w:val="005F645D"/>
    <w:rsid w:val="005F68AC"/>
    <w:rsid w:val="005F6A13"/>
    <w:rsid w:val="005F6D32"/>
    <w:rsid w:val="005F6F76"/>
    <w:rsid w:val="005F7572"/>
    <w:rsid w:val="00600191"/>
    <w:rsid w:val="00600876"/>
    <w:rsid w:val="0060225B"/>
    <w:rsid w:val="00602DFF"/>
    <w:rsid w:val="00603070"/>
    <w:rsid w:val="00603463"/>
    <w:rsid w:val="00604948"/>
    <w:rsid w:val="00605350"/>
    <w:rsid w:val="006061F3"/>
    <w:rsid w:val="00606EAE"/>
    <w:rsid w:val="00606F92"/>
    <w:rsid w:val="00607689"/>
    <w:rsid w:val="00607A70"/>
    <w:rsid w:val="00607AB9"/>
    <w:rsid w:val="0061023B"/>
    <w:rsid w:val="00611821"/>
    <w:rsid w:val="00611F85"/>
    <w:rsid w:val="006124E6"/>
    <w:rsid w:val="00612B64"/>
    <w:rsid w:val="0061317C"/>
    <w:rsid w:val="0061444D"/>
    <w:rsid w:val="0061540E"/>
    <w:rsid w:val="0061574D"/>
    <w:rsid w:val="00616D88"/>
    <w:rsid w:val="00617317"/>
    <w:rsid w:val="006200E8"/>
    <w:rsid w:val="00620823"/>
    <w:rsid w:val="00620EF6"/>
    <w:rsid w:val="006215F4"/>
    <w:rsid w:val="00621BBE"/>
    <w:rsid w:val="00622115"/>
    <w:rsid w:val="00622624"/>
    <w:rsid w:val="006233D4"/>
    <w:rsid w:val="00623803"/>
    <w:rsid w:val="006239E2"/>
    <w:rsid w:val="006246C2"/>
    <w:rsid w:val="0062604D"/>
    <w:rsid w:val="006264AA"/>
    <w:rsid w:val="006267B3"/>
    <w:rsid w:val="006269C9"/>
    <w:rsid w:val="006271DB"/>
    <w:rsid w:val="00627368"/>
    <w:rsid w:val="00627508"/>
    <w:rsid w:val="00627AD5"/>
    <w:rsid w:val="00627B5B"/>
    <w:rsid w:val="00630EF5"/>
    <w:rsid w:val="00631BAC"/>
    <w:rsid w:val="006325F5"/>
    <w:rsid w:val="00632756"/>
    <w:rsid w:val="00632C08"/>
    <w:rsid w:val="00633001"/>
    <w:rsid w:val="00633F02"/>
    <w:rsid w:val="00633F90"/>
    <w:rsid w:val="006353B9"/>
    <w:rsid w:val="00635D41"/>
    <w:rsid w:val="00635F5E"/>
    <w:rsid w:val="00636982"/>
    <w:rsid w:val="00636C37"/>
    <w:rsid w:val="00637176"/>
    <w:rsid w:val="0063784A"/>
    <w:rsid w:val="00637F8B"/>
    <w:rsid w:val="0064067A"/>
    <w:rsid w:val="00640953"/>
    <w:rsid w:val="00640C0B"/>
    <w:rsid w:val="00640FC9"/>
    <w:rsid w:val="006416AD"/>
    <w:rsid w:val="006443E8"/>
    <w:rsid w:val="00644831"/>
    <w:rsid w:val="00644B40"/>
    <w:rsid w:val="00644B65"/>
    <w:rsid w:val="00645A82"/>
    <w:rsid w:val="00645F1F"/>
    <w:rsid w:val="00647B08"/>
    <w:rsid w:val="00650475"/>
    <w:rsid w:val="00650715"/>
    <w:rsid w:val="006509F2"/>
    <w:rsid w:val="0065107E"/>
    <w:rsid w:val="00651189"/>
    <w:rsid w:val="00651334"/>
    <w:rsid w:val="0065231B"/>
    <w:rsid w:val="0065235E"/>
    <w:rsid w:val="00654A5C"/>
    <w:rsid w:val="00656490"/>
    <w:rsid w:val="00656C17"/>
    <w:rsid w:val="006575D0"/>
    <w:rsid w:val="0065793D"/>
    <w:rsid w:val="00657AEA"/>
    <w:rsid w:val="00657DE4"/>
    <w:rsid w:val="00657E70"/>
    <w:rsid w:val="00660DD4"/>
    <w:rsid w:val="00660E64"/>
    <w:rsid w:val="00660F4D"/>
    <w:rsid w:val="006611A7"/>
    <w:rsid w:val="0066177C"/>
    <w:rsid w:val="00662D73"/>
    <w:rsid w:val="00663A6A"/>
    <w:rsid w:val="00665956"/>
    <w:rsid w:val="00666821"/>
    <w:rsid w:val="00666B0C"/>
    <w:rsid w:val="00666C87"/>
    <w:rsid w:val="00666FBD"/>
    <w:rsid w:val="00671224"/>
    <w:rsid w:val="006713C3"/>
    <w:rsid w:val="00671807"/>
    <w:rsid w:val="00672328"/>
    <w:rsid w:val="00673019"/>
    <w:rsid w:val="006737DE"/>
    <w:rsid w:val="00673F2B"/>
    <w:rsid w:val="00676417"/>
    <w:rsid w:val="006770BE"/>
    <w:rsid w:val="006811E5"/>
    <w:rsid w:val="00682B06"/>
    <w:rsid w:val="00683938"/>
    <w:rsid w:val="00685990"/>
    <w:rsid w:val="006866FD"/>
    <w:rsid w:val="0068798C"/>
    <w:rsid w:val="00687C68"/>
    <w:rsid w:val="00687F1E"/>
    <w:rsid w:val="00690F07"/>
    <w:rsid w:val="00691053"/>
    <w:rsid w:val="006919EE"/>
    <w:rsid w:val="00691A3D"/>
    <w:rsid w:val="00691A8D"/>
    <w:rsid w:val="00691B35"/>
    <w:rsid w:val="00691F36"/>
    <w:rsid w:val="00692922"/>
    <w:rsid w:val="00692AD2"/>
    <w:rsid w:val="00694246"/>
    <w:rsid w:val="00694A64"/>
    <w:rsid w:val="006951BE"/>
    <w:rsid w:val="00695661"/>
    <w:rsid w:val="006959EE"/>
    <w:rsid w:val="00695A26"/>
    <w:rsid w:val="006960A5"/>
    <w:rsid w:val="00697A87"/>
    <w:rsid w:val="00697F58"/>
    <w:rsid w:val="006A1352"/>
    <w:rsid w:val="006A2868"/>
    <w:rsid w:val="006A2AA3"/>
    <w:rsid w:val="006A2CC4"/>
    <w:rsid w:val="006A30CF"/>
    <w:rsid w:val="006A354A"/>
    <w:rsid w:val="006A426F"/>
    <w:rsid w:val="006A4914"/>
    <w:rsid w:val="006A49B3"/>
    <w:rsid w:val="006A7F38"/>
    <w:rsid w:val="006B03CA"/>
    <w:rsid w:val="006B0685"/>
    <w:rsid w:val="006B09C9"/>
    <w:rsid w:val="006B16A9"/>
    <w:rsid w:val="006B22B2"/>
    <w:rsid w:val="006B2A1C"/>
    <w:rsid w:val="006B2A1F"/>
    <w:rsid w:val="006B35EF"/>
    <w:rsid w:val="006B3BC7"/>
    <w:rsid w:val="006B3CA7"/>
    <w:rsid w:val="006B3DB4"/>
    <w:rsid w:val="006B53EC"/>
    <w:rsid w:val="006B5E4D"/>
    <w:rsid w:val="006B68FC"/>
    <w:rsid w:val="006B739E"/>
    <w:rsid w:val="006B7D2A"/>
    <w:rsid w:val="006C01A0"/>
    <w:rsid w:val="006C1ACA"/>
    <w:rsid w:val="006C2612"/>
    <w:rsid w:val="006C3662"/>
    <w:rsid w:val="006C4125"/>
    <w:rsid w:val="006C4808"/>
    <w:rsid w:val="006C5036"/>
    <w:rsid w:val="006C60A4"/>
    <w:rsid w:val="006C62F8"/>
    <w:rsid w:val="006C6757"/>
    <w:rsid w:val="006C6C4C"/>
    <w:rsid w:val="006C7161"/>
    <w:rsid w:val="006C7177"/>
    <w:rsid w:val="006C781C"/>
    <w:rsid w:val="006D09BD"/>
    <w:rsid w:val="006D120B"/>
    <w:rsid w:val="006D15A7"/>
    <w:rsid w:val="006D1DE7"/>
    <w:rsid w:val="006D3162"/>
    <w:rsid w:val="006D356E"/>
    <w:rsid w:val="006D3DFC"/>
    <w:rsid w:val="006D4B71"/>
    <w:rsid w:val="006D5432"/>
    <w:rsid w:val="006D5FB8"/>
    <w:rsid w:val="006D720F"/>
    <w:rsid w:val="006D74AB"/>
    <w:rsid w:val="006D7C5A"/>
    <w:rsid w:val="006D7FA4"/>
    <w:rsid w:val="006E083C"/>
    <w:rsid w:val="006E0A0F"/>
    <w:rsid w:val="006E0FB3"/>
    <w:rsid w:val="006E261B"/>
    <w:rsid w:val="006E2F49"/>
    <w:rsid w:val="006E35BC"/>
    <w:rsid w:val="006E3615"/>
    <w:rsid w:val="006E38BB"/>
    <w:rsid w:val="006E659E"/>
    <w:rsid w:val="006F0473"/>
    <w:rsid w:val="006F0816"/>
    <w:rsid w:val="006F25FA"/>
    <w:rsid w:val="006F3E7D"/>
    <w:rsid w:val="006F50E9"/>
    <w:rsid w:val="006F638C"/>
    <w:rsid w:val="006F6D53"/>
    <w:rsid w:val="006F739A"/>
    <w:rsid w:val="006F76F2"/>
    <w:rsid w:val="006F7A3F"/>
    <w:rsid w:val="0070008F"/>
    <w:rsid w:val="007003C6"/>
    <w:rsid w:val="00700590"/>
    <w:rsid w:val="0070131E"/>
    <w:rsid w:val="00701731"/>
    <w:rsid w:val="00701B8F"/>
    <w:rsid w:val="00702300"/>
    <w:rsid w:val="00704363"/>
    <w:rsid w:val="00704AB2"/>
    <w:rsid w:val="00704CFF"/>
    <w:rsid w:val="00705E9F"/>
    <w:rsid w:val="007062B8"/>
    <w:rsid w:val="00706652"/>
    <w:rsid w:val="007075B4"/>
    <w:rsid w:val="00707D35"/>
    <w:rsid w:val="00707D64"/>
    <w:rsid w:val="00710DC6"/>
    <w:rsid w:val="007117D0"/>
    <w:rsid w:val="00712CD4"/>
    <w:rsid w:val="00712FE6"/>
    <w:rsid w:val="00713B3D"/>
    <w:rsid w:val="00714231"/>
    <w:rsid w:val="00714A47"/>
    <w:rsid w:val="00714F63"/>
    <w:rsid w:val="00715372"/>
    <w:rsid w:val="007154B4"/>
    <w:rsid w:val="007155D8"/>
    <w:rsid w:val="00715CA7"/>
    <w:rsid w:val="00715D4B"/>
    <w:rsid w:val="007168B5"/>
    <w:rsid w:val="00716A60"/>
    <w:rsid w:val="00716D58"/>
    <w:rsid w:val="00717379"/>
    <w:rsid w:val="007204BC"/>
    <w:rsid w:val="00721088"/>
    <w:rsid w:val="00721E2D"/>
    <w:rsid w:val="00722764"/>
    <w:rsid w:val="0072289B"/>
    <w:rsid w:val="007232B1"/>
    <w:rsid w:val="00723B0C"/>
    <w:rsid w:val="00724BFA"/>
    <w:rsid w:val="00724D8F"/>
    <w:rsid w:val="0072509D"/>
    <w:rsid w:val="007254CB"/>
    <w:rsid w:val="00725B93"/>
    <w:rsid w:val="00727627"/>
    <w:rsid w:val="00727B0D"/>
    <w:rsid w:val="00727C50"/>
    <w:rsid w:val="00727CD1"/>
    <w:rsid w:val="00730CE7"/>
    <w:rsid w:val="00731AD6"/>
    <w:rsid w:val="00732AF9"/>
    <w:rsid w:val="00734501"/>
    <w:rsid w:val="00734B51"/>
    <w:rsid w:val="00735290"/>
    <w:rsid w:val="0073539C"/>
    <w:rsid w:val="0073553C"/>
    <w:rsid w:val="007357DE"/>
    <w:rsid w:val="007359BC"/>
    <w:rsid w:val="007359DF"/>
    <w:rsid w:val="00736048"/>
    <w:rsid w:val="00736333"/>
    <w:rsid w:val="007366D5"/>
    <w:rsid w:val="00736714"/>
    <w:rsid w:val="00736D1F"/>
    <w:rsid w:val="00736E52"/>
    <w:rsid w:val="00737492"/>
    <w:rsid w:val="007375F5"/>
    <w:rsid w:val="00740640"/>
    <w:rsid w:val="00741952"/>
    <w:rsid w:val="007421F2"/>
    <w:rsid w:val="00742485"/>
    <w:rsid w:val="00743B65"/>
    <w:rsid w:val="007441E1"/>
    <w:rsid w:val="00744FC7"/>
    <w:rsid w:val="00745501"/>
    <w:rsid w:val="00745C59"/>
    <w:rsid w:val="00746129"/>
    <w:rsid w:val="00746197"/>
    <w:rsid w:val="00747168"/>
    <w:rsid w:val="0074771B"/>
    <w:rsid w:val="0074797E"/>
    <w:rsid w:val="00747A73"/>
    <w:rsid w:val="00747B64"/>
    <w:rsid w:val="00747B88"/>
    <w:rsid w:val="007504D6"/>
    <w:rsid w:val="00750F30"/>
    <w:rsid w:val="007517D1"/>
    <w:rsid w:val="007529B0"/>
    <w:rsid w:val="00752B6C"/>
    <w:rsid w:val="00752D8D"/>
    <w:rsid w:val="0075356B"/>
    <w:rsid w:val="00753783"/>
    <w:rsid w:val="00753932"/>
    <w:rsid w:val="00753A5A"/>
    <w:rsid w:val="00753A6A"/>
    <w:rsid w:val="0075552D"/>
    <w:rsid w:val="00755D37"/>
    <w:rsid w:val="00756C54"/>
    <w:rsid w:val="007610EA"/>
    <w:rsid w:val="00761B8F"/>
    <w:rsid w:val="0076219B"/>
    <w:rsid w:val="007631C4"/>
    <w:rsid w:val="00763223"/>
    <w:rsid w:val="00763797"/>
    <w:rsid w:val="00763A12"/>
    <w:rsid w:val="0076461B"/>
    <w:rsid w:val="007655F1"/>
    <w:rsid w:val="00765F81"/>
    <w:rsid w:val="00766097"/>
    <w:rsid w:val="007665EC"/>
    <w:rsid w:val="007672DB"/>
    <w:rsid w:val="007673E3"/>
    <w:rsid w:val="00767B64"/>
    <w:rsid w:val="00771508"/>
    <w:rsid w:val="00771579"/>
    <w:rsid w:val="00772760"/>
    <w:rsid w:val="0077291B"/>
    <w:rsid w:val="007731DE"/>
    <w:rsid w:val="007735D9"/>
    <w:rsid w:val="00773ACC"/>
    <w:rsid w:val="007747A6"/>
    <w:rsid w:val="00775C54"/>
    <w:rsid w:val="00775D64"/>
    <w:rsid w:val="00776E60"/>
    <w:rsid w:val="00780808"/>
    <w:rsid w:val="00780A4F"/>
    <w:rsid w:val="00780D4A"/>
    <w:rsid w:val="00780F0A"/>
    <w:rsid w:val="00781123"/>
    <w:rsid w:val="00781310"/>
    <w:rsid w:val="00781451"/>
    <w:rsid w:val="00782B83"/>
    <w:rsid w:val="00782D82"/>
    <w:rsid w:val="0078329C"/>
    <w:rsid w:val="00783681"/>
    <w:rsid w:val="007838D0"/>
    <w:rsid w:val="00786E73"/>
    <w:rsid w:val="007875B3"/>
    <w:rsid w:val="00787681"/>
    <w:rsid w:val="00787DAB"/>
    <w:rsid w:val="00791174"/>
    <w:rsid w:val="00791B32"/>
    <w:rsid w:val="00791BFC"/>
    <w:rsid w:val="00791C1B"/>
    <w:rsid w:val="007922E9"/>
    <w:rsid w:val="007927C1"/>
    <w:rsid w:val="00792FAB"/>
    <w:rsid w:val="00793D84"/>
    <w:rsid w:val="00794008"/>
    <w:rsid w:val="00795187"/>
    <w:rsid w:val="007958EA"/>
    <w:rsid w:val="007962A8"/>
    <w:rsid w:val="00796BE0"/>
    <w:rsid w:val="007978FC"/>
    <w:rsid w:val="007A0CBD"/>
    <w:rsid w:val="007A1491"/>
    <w:rsid w:val="007A1CC6"/>
    <w:rsid w:val="007A1E7E"/>
    <w:rsid w:val="007A21F8"/>
    <w:rsid w:val="007A2A2D"/>
    <w:rsid w:val="007A3591"/>
    <w:rsid w:val="007A3724"/>
    <w:rsid w:val="007A3AA3"/>
    <w:rsid w:val="007A3CA6"/>
    <w:rsid w:val="007A4023"/>
    <w:rsid w:val="007A4186"/>
    <w:rsid w:val="007A4199"/>
    <w:rsid w:val="007A46D2"/>
    <w:rsid w:val="007A4C39"/>
    <w:rsid w:val="007A6484"/>
    <w:rsid w:val="007B0E21"/>
    <w:rsid w:val="007B1186"/>
    <w:rsid w:val="007B141D"/>
    <w:rsid w:val="007B1ABA"/>
    <w:rsid w:val="007B1B47"/>
    <w:rsid w:val="007B2F8D"/>
    <w:rsid w:val="007B390F"/>
    <w:rsid w:val="007B463F"/>
    <w:rsid w:val="007B491A"/>
    <w:rsid w:val="007B4C3F"/>
    <w:rsid w:val="007B577C"/>
    <w:rsid w:val="007B5D9D"/>
    <w:rsid w:val="007B5EC8"/>
    <w:rsid w:val="007B6366"/>
    <w:rsid w:val="007B6F3A"/>
    <w:rsid w:val="007B7441"/>
    <w:rsid w:val="007C04D2"/>
    <w:rsid w:val="007C060A"/>
    <w:rsid w:val="007C1551"/>
    <w:rsid w:val="007C2041"/>
    <w:rsid w:val="007C2197"/>
    <w:rsid w:val="007C2333"/>
    <w:rsid w:val="007C28C2"/>
    <w:rsid w:val="007C2AC6"/>
    <w:rsid w:val="007C3A59"/>
    <w:rsid w:val="007C4BC3"/>
    <w:rsid w:val="007C5344"/>
    <w:rsid w:val="007C554A"/>
    <w:rsid w:val="007C61EF"/>
    <w:rsid w:val="007C6D7C"/>
    <w:rsid w:val="007C7BD1"/>
    <w:rsid w:val="007D0719"/>
    <w:rsid w:val="007D212F"/>
    <w:rsid w:val="007D3572"/>
    <w:rsid w:val="007D364B"/>
    <w:rsid w:val="007D3AC7"/>
    <w:rsid w:val="007D3C90"/>
    <w:rsid w:val="007D4A8E"/>
    <w:rsid w:val="007D5DD2"/>
    <w:rsid w:val="007D67C5"/>
    <w:rsid w:val="007D6FBF"/>
    <w:rsid w:val="007D75D9"/>
    <w:rsid w:val="007D7F1B"/>
    <w:rsid w:val="007E05EE"/>
    <w:rsid w:val="007E1B31"/>
    <w:rsid w:val="007E253C"/>
    <w:rsid w:val="007E27E0"/>
    <w:rsid w:val="007E2B95"/>
    <w:rsid w:val="007E350E"/>
    <w:rsid w:val="007E3A8B"/>
    <w:rsid w:val="007E45EB"/>
    <w:rsid w:val="007E5BE3"/>
    <w:rsid w:val="007E5E9A"/>
    <w:rsid w:val="007E6741"/>
    <w:rsid w:val="007E678F"/>
    <w:rsid w:val="007E71DA"/>
    <w:rsid w:val="007E7D1E"/>
    <w:rsid w:val="007F0447"/>
    <w:rsid w:val="007F145E"/>
    <w:rsid w:val="007F1548"/>
    <w:rsid w:val="007F2148"/>
    <w:rsid w:val="007F2F17"/>
    <w:rsid w:val="007F467E"/>
    <w:rsid w:val="007F4ABE"/>
    <w:rsid w:val="007F584F"/>
    <w:rsid w:val="007F5C66"/>
    <w:rsid w:val="007F68D0"/>
    <w:rsid w:val="007F706B"/>
    <w:rsid w:val="007F7D28"/>
    <w:rsid w:val="00800769"/>
    <w:rsid w:val="008008DD"/>
    <w:rsid w:val="00800D59"/>
    <w:rsid w:val="00800F35"/>
    <w:rsid w:val="0080110B"/>
    <w:rsid w:val="008018B6"/>
    <w:rsid w:val="00801952"/>
    <w:rsid w:val="00801997"/>
    <w:rsid w:val="00801C6A"/>
    <w:rsid w:val="00801C74"/>
    <w:rsid w:val="008024DD"/>
    <w:rsid w:val="0080319F"/>
    <w:rsid w:val="008041F5"/>
    <w:rsid w:val="0080516B"/>
    <w:rsid w:val="0080568E"/>
    <w:rsid w:val="00805C46"/>
    <w:rsid w:val="00805F5F"/>
    <w:rsid w:val="008073C4"/>
    <w:rsid w:val="008075FB"/>
    <w:rsid w:val="00807AF1"/>
    <w:rsid w:val="00807FAE"/>
    <w:rsid w:val="008102BA"/>
    <w:rsid w:val="00810D8E"/>
    <w:rsid w:val="0081108F"/>
    <w:rsid w:val="0081121B"/>
    <w:rsid w:val="008112D9"/>
    <w:rsid w:val="00811761"/>
    <w:rsid w:val="00811CEC"/>
    <w:rsid w:val="00813104"/>
    <w:rsid w:val="00813BF4"/>
    <w:rsid w:val="00813FF1"/>
    <w:rsid w:val="008155EC"/>
    <w:rsid w:val="00817A00"/>
    <w:rsid w:val="008203CE"/>
    <w:rsid w:val="00820A79"/>
    <w:rsid w:val="00821265"/>
    <w:rsid w:val="008212F3"/>
    <w:rsid w:val="00821342"/>
    <w:rsid w:val="00822535"/>
    <w:rsid w:val="00822D2C"/>
    <w:rsid w:val="00824BF9"/>
    <w:rsid w:val="00825957"/>
    <w:rsid w:val="00830CB8"/>
    <w:rsid w:val="00830F90"/>
    <w:rsid w:val="008313C8"/>
    <w:rsid w:val="00831598"/>
    <w:rsid w:val="00832B97"/>
    <w:rsid w:val="00833715"/>
    <w:rsid w:val="00833E49"/>
    <w:rsid w:val="00834B8E"/>
    <w:rsid w:val="00834E97"/>
    <w:rsid w:val="00834FAD"/>
    <w:rsid w:val="00836F8B"/>
    <w:rsid w:val="008377F4"/>
    <w:rsid w:val="00837841"/>
    <w:rsid w:val="008408A3"/>
    <w:rsid w:val="008418E4"/>
    <w:rsid w:val="00842272"/>
    <w:rsid w:val="008422D5"/>
    <w:rsid w:val="00842949"/>
    <w:rsid w:val="00842963"/>
    <w:rsid w:val="00842BCE"/>
    <w:rsid w:val="00842C82"/>
    <w:rsid w:val="0084345E"/>
    <w:rsid w:val="008442FA"/>
    <w:rsid w:val="0084477C"/>
    <w:rsid w:val="00844817"/>
    <w:rsid w:val="00844D10"/>
    <w:rsid w:val="00844DCF"/>
    <w:rsid w:val="0084516C"/>
    <w:rsid w:val="00845828"/>
    <w:rsid w:val="00845ED8"/>
    <w:rsid w:val="008460B2"/>
    <w:rsid w:val="008470E1"/>
    <w:rsid w:val="0084717C"/>
    <w:rsid w:val="00850C89"/>
    <w:rsid w:val="00850CF5"/>
    <w:rsid w:val="00850FA5"/>
    <w:rsid w:val="0085166F"/>
    <w:rsid w:val="008516E0"/>
    <w:rsid w:val="00851A17"/>
    <w:rsid w:val="00851DB1"/>
    <w:rsid w:val="00852085"/>
    <w:rsid w:val="00852877"/>
    <w:rsid w:val="00853207"/>
    <w:rsid w:val="00857189"/>
    <w:rsid w:val="00857886"/>
    <w:rsid w:val="00860235"/>
    <w:rsid w:val="00860602"/>
    <w:rsid w:val="008611F3"/>
    <w:rsid w:val="008614F1"/>
    <w:rsid w:val="00862588"/>
    <w:rsid w:val="0086263E"/>
    <w:rsid w:val="008631C5"/>
    <w:rsid w:val="00863340"/>
    <w:rsid w:val="008634D1"/>
    <w:rsid w:val="00864A07"/>
    <w:rsid w:val="008653A0"/>
    <w:rsid w:val="00865F79"/>
    <w:rsid w:val="008667F2"/>
    <w:rsid w:val="008676F9"/>
    <w:rsid w:val="00867D0A"/>
    <w:rsid w:val="00867E22"/>
    <w:rsid w:val="008714CB"/>
    <w:rsid w:val="00871B71"/>
    <w:rsid w:val="00871DF3"/>
    <w:rsid w:val="00872B87"/>
    <w:rsid w:val="00872D24"/>
    <w:rsid w:val="00872D69"/>
    <w:rsid w:val="00872F21"/>
    <w:rsid w:val="00873A98"/>
    <w:rsid w:val="00873B3B"/>
    <w:rsid w:val="00874845"/>
    <w:rsid w:val="008754DC"/>
    <w:rsid w:val="00875663"/>
    <w:rsid w:val="008757D3"/>
    <w:rsid w:val="00875B94"/>
    <w:rsid w:val="008764E3"/>
    <w:rsid w:val="00876F12"/>
    <w:rsid w:val="008776FC"/>
    <w:rsid w:val="0087783B"/>
    <w:rsid w:val="00880645"/>
    <w:rsid w:val="00880F2A"/>
    <w:rsid w:val="00880FC2"/>
    <w:rsid w:val="00881358"/>
    <w:rsid w:val="008816F6"/>
    <w:rsid w:val="00881CE8"/>
    <w:rsid w:val="00881ED3"/>
    <w:rsid w:val="0088235F"/>
    <w:rsid w:val="0088248A"/>
    <w:rsid w:val="00882815"/>
    <w:rsid w:val="00883015"/>
    <w:rsid w:val="00883708"/>
    <w:rsid w:val="0088415C"/>
    <w:rsid w:val="00884A45"/>
    <w:rsid w:val="00885C4E"/>
    <w:rsid w:val="00886AEF"/>
    <w:rsid w:val="00887100"/>
    <w:rsid w:val="00887113"/>
    <w:rsid w:val="008875F4"/>
    <w:rsid w:val="00887C58"/>
    <w:rsid w:val="00887D21"/>
    <w:rsid w:val="0089083F"/>
    <w:rsid w:val="00890B91"/>
    <w:rsid w:val="0089132F"/>
    <w:rsid w:val="00892B66"/>
    <w:rsid w:val="00892C8A"/>
    <w:rsid w:val="00892CA5"/>
    <w:rsid w:val="00892D56"/>
    <w:rsid w:val="00893E85"/>
    <w:rsid w:val="00895328"/>
    <w:rsid w:val="00895CBF"/>
    <w:rsid w:val="00896485"/>
    <w:rsid w:val="008968B9"/>
    <w:rsid w:val="00897F70"/>
    <w:rsid w:val="008A1793"/>
    <w:rsid w:val="008A1AC1"/>
    <w:rsid w:val="008A282A"/>
    <w:rsid w:val="008A293A"/>
    <w:rsid w:val="008A510E"/>
    <w:rsid w:val="008A5669"/>
    <w:rsid w:val="008A6314"/>
    <w:rsid w:val="008A66AA"/>
    <w:rsid w:val="008A7409"/>
    <w:rsid w:val="008A775C"/>
    <w:rsid w:val="008A7E06"/>
    <w:rsid w:val="008B0710"/>
    <w:rsid w:val="008B097A"/>
    <w:rsid w:val="008B0F58"/>
    <w:rsid w:val="008B0F5E"/>
    <w:rsid w:val="008B2FE3"/>
    <w:rsid w:val="008B3DFE"/>
    <w:rsid w:val="008B4015"/>
    <w:rsid w:val="008B4EFB"/>
    <w:rsid w:val="008B51E6"/>
    <w:rsid w:val="008B51FF"/>
    <w:rsid w:val="008B5813"/>
    <w:rsid w:val="008B6AC4"/>
    <w:rsid w:val="008B6BEC"/>
    <w:rsid w:val="008B79C4"/>
    <w:rsid w:val="008C03FA"/>
    <w:rsid w:val="008C064A"/>
    <w:rsid w:val="008C0F74"/>
    <w:rsid w:val="008C215B"/>
    <w:rsid w:val="008C226E"/>
    <w:rsid w:val="008C2984"/>
    <w:rsid w:val="008C2BD4"/>
    <w:rsid w:val="008C2BDE"/>
    <w:rsid w:val="008C3333"/>
    <w:rsid w:val="008C42F2"/>
    <w:rsid w:val="008C4734"/>
    <w:rsid w:val="008C4D27"/>
    <w:rsid w:val="008C6512"/>
    <w:rsid w:val="008C6830"/>
    <w:rsid w:val="008C6A6C"/>
    <w:rsid w:val="008C7142"/>
    <w:rsid w:val="008C7169"/>
    <w:rsid w:val="008D027A"/>
    <w:rsid w:val="008D1F5A"/>
    <w:rsid w:val="008D28EC"/>
    <w:rsid w:val="008D29FE"/>
    <w:rsid w:val="008D3938"/>
    <w:rsid w:val="008D3E0D"/>
    <w:rsid w:val="008D458B"/>
    <w:rsid w:val="008D4984"/>
    <w:rsid w:val="008D53CC"/>
    <w:rsid w:val="008D5DF0"/>
    <w:rsid w:val="008D60B5"/>
    <w:rsid w:val="008D66E8"/>
    <w:rsid w:val="008D75FD"/>
    <w:rsid w:val="008D7737"/>
    <w:rsid w:val="008D7A6A"/>
    <w:rsid w:val="008E0B0A"/>
    <w:rsid w:val="008E0F7C"/>
    <w:rsid w:val="008E1784"/>
    <w:rsid w:val="008E20A2"/>
    <w:rsid w:val="008E2319"/>
    <w:rsid w:val="008E3941"/>
    <w:rsid w:val="008E3A35"/>
    <w:rsid w:val="008E406B"/>
    <w:rsid w:val="008E4C8F"/>
    <w:rsid w:val="008E4D2B"/>
    <w:rsid w:val="008E4E6F"/>
    <w:rsid w:val="008E61EA"/>
    <w:rsid w:val="008E7433"/>
    <w:rsid w:val="008E7C73"/>
    <w:rsid w:val="008E7E22"/>
    <w:rsid w:val="008F1646"/>
    <w:rsid w:val="008F2517"/>
    <w:rsid w:val="008F2724"/>
    <w:rsid w:val="008F3BBF"/>
    <w:rsid w:val="008F4065"/>
    <w:rsid w:val="008F4CF4"/>
    <w:rsid w:val="008F5BD8"/>
    <w:rsid w:val="008F6AD9"/>
    <w:rsid w:val="00900719"/>
    <w:rsid w:val="00900774"/>
    <w:rsid w:val="009007B5"/>
    <w:rsid w:val="00900C5E"/>
    <w:rsid w:val="00901EA7"/>
    <w:rsid w:val="009036B1"/>
    <w:rsid w:val="00903B70"/>
    <w:rsid w:val="00904297"/>
    <w:rsid w:val="0090467E"/>
    <w:rsid w:val="009047C3"/>
    <w:rsid w:val="00904921"/>
    <w:rsid w:val="00904F53"/>
    <w:rsid w:val="00904F9A"/>
    <w:rsid w:val="00905D44"/>
    <w:rsid w:val="009064A3"/>
    <w:rsid w:val="00906AC5"/>
    <w:rsid w:val="00906B0F"/>
    <w:rsid w:val="00907B88"/>
    <w:rsid w:val="00907BC6"/>
    <w:rsid w:val="009109FF"/>
    <w:rsid w:val="00911ABF"/>
    <w:rsid w:val="00912613"/>
    <w:rsid w:val="00913154"/>
    <w:rsid w:val="00913992"/>
    <w:rsid w:val="00915769"/>
    <w:rsid w:val="00916091"/>
    <w:rsid w:val="00916257"/>
    <w:rsid w:val="00920A1C"/>
    <w:rsid w:val="00921252"/>
    <w:rsid w:val="0092243D"/>
    <w:rsid w:val="00922763"/>
    <w:rsid w:val="0092279F"/>
    <w:rsid w:val="00922A21"/>
    <w:rsid w:val="00922AB9"/>
    <w:rsid w:val="00923095"/>
    <w:rsid w:val="00923622"/>
    <w:rsid w:val="00924BE9"/>
    <w:rsid w:val="00925965"/>
    <w:rsid w:val="00925C0E"/>
    <w:rsid w:val="0092689E"/>
    <w:rsid w:val="00926AB9"/>
    <w:rsid w:val="00926B41"/>
    <w:rsid w:val="009270EC"/>
    <w:rsid w:val="009271AA"/>
    <w:rsid w:val="0092783A"/>
    <w:rsid w:val="00930025"/>
    <w:rsid w:val="00930266"/>
    <w:rsid w:val="00930ECA"/>
    <w:rsid w:val="00931427"/>
    <w:rsid w:val="00931AC7"/>
    <w:rsid w:val="009329B8"/>
    <w:rsid w:val="00932A82"/>
    <w:rsid w:val="00932DBC"/>
    <w:rsid w:val="00933D12"/>
    <w:rsid w:val="00933D64"/>
    <w:rsid w:val="0093414E"/>
    <w:rsid w:val="0093467E"/>
    <w:rsid w:val="009348B5"/>
    <w:rsid w:val="00934B7F"/>
    <w:rsid w:val="00934C43"/>
    <w:rsid w:val="009356A3"/>
    <w:rsid w:val="00935A72"/>
    <w:rsid w:val="00936DB9"/>
    <w:rsid w:val="00937019"/>
    <w:rsid w:val="0093708F"/>
    <w:rsid w:val="00937C9F"/>
    <w:rsid w:val="00940141"/>
    <w:rsid w:val="00940494"/>
    <w:rsid w:val="00940D0F"/>
    <w:rsid w:val="00940F41"/>
    <w:rsid w:val="00941FFF"/>
    <w:rsid w:val="00943266"/>
    <w:rsid w:val="009434A9"/>
    <w:rsid w:val="00943B7C"/>
    <w:rsid w:val="00943E47"/>
    <w:rsid w:val="00944A99"/>
    <w:rsid w:val="00945455"/>
    <w:rsid w:val="009470D4"/>
    <w:rsid w:val="0094735C"/>
    <w:rsid w:val="00947385"/>
    <w:rsid w:val="00950A40"/>
    <w:rsid w:val="00950A43"/>
    <w:rsid w:val="00950C84"/>
    <w:rsid w:val="009511CC"/>
    <w:rsid w:val="00951A19"/>
    <w:rsid w:val="00951B9D"/>
    <w:rsid w:val="009536B2"/>
    <w:rsid w:val="0095404A"/>
    <w:rsid w:val="009547E2"/>
    <w:rsid w:val="009548C6"/>
    <w:rsid w:val="009549DC"/>
    <w:rsid w:val="0095575D"/>
    <w:rsid w:val="0095596A"/>
    <w:rsid w:val="00955A97"/>
    <w:rsid w:val="0095617C"/>
    <w:rsid w:val="009564A1"/>
    <w:rsid w:val="00960043"/>
    <w:rsid w:val="009601B6"/>
    <w:rsid w:val="00960399"/>
    <w:rsid w:val="00960C1A"/>
    <w:rsid w:val="00961E0C"/>
    <w:rsid w:val="00961F27"/>
    <w:rsid w:val="009620CB"/>
    <w:rsid w:val="00962314"/>
    <w:rsid w:val="00965731"/>
    <w:rsid w:val="00966D20"/>
    <w:rsid w:val="00966D89"/>
    <w:rsid w:val="00967404"/>
    <w:rsid w:val="00967745"/>
    <w:rsid w:val="0096777B"/>
    <w:rsid w:val="00967B75"/>
    <w:rsid w:val="00970F36"/>
    <w:rsid w:val="00971E8D"/>
    <w:rsid w:val="00971EC0"/>
    <w:rsid w:val="00971FCB"/>
    <w:rsid w:val="00972319"/>
    <w:rsid w:val="009726F5"/>
    <w:rsid w:val="00972FC2"/>
    <w:rsid w:val="00973148"/>
    <w:rsid w:val="00975CA5"/>
    <w:rsid w:val="00976933"/>
    <w:rsid w:val="00976E4A"/>
    <w:rsid w:val="0097771E"/>
    <w:rsid w:val="00980963"/>
    <w:rsid w:val="0098194A"/>
    <w:rsid w:val="00982591"/>
    <w:rsid w:val="00983EFC"/>
    <w:rsid w:val="00984341"/>
    <w:rsid w:val="00984701"/>
    <w:rsid w:val="009857BD"/>
    <w:rsid w:val="0098648D"/>
    <w:rsid w:val="00986A5A"/>
    <w:rsid w:val="00986C1A"/>
    <w:rsid w:val="009901BA"/>
    <w:rsid w:val="00991053"/>
    <w:rsid w:val="0099216B"/>
    <w:rsid w:val="009921E8"/>
    <w:rsid w:val="00992238"/>
    <w:rsid w:val="00992450"/>
    <w:rsid w:val="00994803"/>
    <w:rsid w:val="009955EB"/>
    <w:rsid w:val="00995A78"/>
    <w:rsid w:val="00996AE9"/>
    <w:rsid w:val="00997822"/>
    <w:rsid w:val="0099795B"/>
    <w:rsid w:val="009A0021"/>
    <w:rsid w:val="009A1319"/>
    <w:rsid w:val="009A1E7A"/>
    <w:rsid w:val="009A2D40"/>
    <w:rsid w:val="009A32E3"/>
    <w:rsid w:val="009A4277"/>
    <w:rsid w:val="009A4A3D"/>
    <w:rsid w:val="009A4B98"/>
    <w:rsid w:val="009A5413"/>
    <w:rsid w:val="009A5420"/>
    <w:rsid w:val="009A7B22"/>
    <w:rsid w:val="009A7CCC"/>
    <w:rsid w:val="009B02EF"/>
    <w:rsid w:val="009B0F7B"/>
    <w:rsid w:val="009B1DF4"/>
    <w:rsid w:val="009B306F"/>
    <w:rsid w:val="009B3D98"/>
    <w:rsid w:val="009B47DA"/>
    <w:rsid w:val="009B5049"/>
    <w:rsid w:val="009B5475"/>
    <w:rsid w:val="009B5F4F"/>
    <w:rsid w:val="009B78E7"/>
    <w:rsid w:val="009C0285"/>
    <w:rsid w:val="009C034D"/>
    <w:rsid w:val="009C03CC"/>
    <w:rsid w:val="009C0F3E"/>
    <w:rsid w:val="009C1218"/>
    <w:rsid w:val="009C1BF6"/>
    <w:rsid w:val="009C27AF"/>
    <w:rsid w:val="009C2902"/>
    <w:rsid w:val="009C2DED"/>
    <w:rsid w:val="009C35F1"/>
    <w:rsid w:val="009C3ADD"/>
    <w:rsid w:val="009C6E15"/>
    <w:rsid w:val="009C71E0"/>
    <w:rsid w:val="009C7B6D"/>
    <w:rsid w:val="009C7E44"/>
    <w:rsid w:val="009D01A0"/>
    <w:rsid w:val="009D127E"/>
    <w:rsid w:val="009D18E5"/>
    <w:rsid w:val="009D22C1"/>
    <w:rsid w:val="009D2903"/>
    <w:rsid w:val="009D32AC"/>
    <w:rsid w:val="009D3CBB"/>
    <w:rsid w:val="009D4066"/>
    <w:rsid w:val="009D4E7F"/>
    <w:rsid w:val="009D5B63"/>
    <w:rsid w:val="009D5F15"/>
    <w:rsid w:val="009D6042"/>
    <w:rsid w:val="009D6DF8"/>
    <w:rsid w:val="009D7187"/>
    <w:rsid w:val="009E02B5"/>
    <w:rsid w:val="009E0443"/>
    <w:rsid w:val="009E182B"/>
    <w:rsid w:val="009E2644"/>
    <w:rsid w:val="009E390D"/>
    <w:rsid w:val="009E44BF"/>
    <w:rsid w:val="009E4CDF"/>
    <w:rsid w:val="009E4DD9"/>
    <w:rsid w:val="009E4E04"/>
    <w:rsid w:val="009E5507"/>
    <w:rsid w:val="009E5C6B"/>
    <w:rsid w:val="009E6286"/>
    <w:rsid w:val="009E6443"/>
    <w:rsid w:val="009E6E60"/>
    <w:rsid w:val="009F0358"/>
    <w:rsid w:val="009F05E1"/>
    <w:rsid w:val="009F0602"/>
    <w:rsid w:val="009F0830"/>
    <w:rsid w:val="009F0B58"/>
    <w:rsid w:val="009F0E1E"/>
    <w:rsid w:val="009F1643"/>
    <w:rsid w:val="009F31DB"/>
    <w:rsid w:val="009F327F"/>
    <w:rsid w:val="009F342F"/>
    <w:rsid w:val="009F4250"/>
    <w:rsid w:val="009F53CE"/>
    <w:rsid w:val="009F5F3E"/>
    <w:rsid w:val="009F6226"/>
    <w:rsid w:val="009F6D92"/>
    <w:rsid w:val="00A001F4"/>
    <w:rsid w:val="00A00478"/>
    <w:rsid w:val="00A007BC"/>
    <w:rsid w:val="00A01889"/>
    <w:rsid w:val="00A018F6"/>
    <w:rsid w:val="00A019A7"/>
    <w:rsid w:val="00A01ECD"/>
    <w:rsid w:val="00A020CA"/>
    <w:rsid w:val="00A03597"/>
    <w:rsid w:val="00A03F71"/>
    <w:rsid w:val="00A05345"/>
    <w:rsid w:val="00A05E0C"/>
    <w:rsid w:val="00A069FD"/>
    <w:rsid w:val="00A070FD"/>
    <w:rsid w:val="00A07A4C"/>
    <w:rsid w:val="00A1381F"/>
    <w:rsid w:val="00A13DE6"/>
    <w:rsid w:val="00A14D47"/>
    <w:rsid w:val="00A15696"/>
    <w:rsid w:val="00A16832"/>
    <w:rsid w:val="00A168A9"/>
    <w:rsid w:val="00A16DF5"/>
    <w:rsid w:val="00A1728B"/>
    <w:rsid w:val="00A178C0"/>
    <w:rsid w:val="00A17D90"/>
    <w:rsid w:val="00A20607"/>
    <w:rsid w:val="00A20FFF"/>
    <w:rsid w:val="00A21B8D"/>
    <w:rsid w:val="00A221E4"/>
    <w:rsid w:val="00A22CF1"/>
    <w:rsid w:val="00A22F2E"/>
    <w:rsid w:val="00A2325D"/>
    <w:rsid w:val="00A2356D"/>
    <w:rsid w:val="00A2429D"/>
    <w:rsid w:val="00A2445A"/>
    <w:rsid w:val="00A24E58"/>
    <w:rsid w:val="00A257C4"/>
    <w:rsid w:val="00A25854"/>
    <w:rsid w:val="00A25952"/>
    <w:rsid w:val="00A2676D"/>
    <w:rsid w:val="00A26C7C"/>
    <w:rsid w:val="00A27585"/>
    <w:rsid w:val="00A278A0"/>
    <w:rsid w:val="00A301B7"/>
    <w:rsid w:val="00A3076B"/>
    <w:rsid w:val="00A32397"/>
    <w:rsid w:val="00A324BD"/>
    <w:rsid w:val="00A33CF1"/>
    <w:rsid w:val="00A34006"/>
    <w:rsid w:val="00A34F21"/>
    <w:rsid w:val="00A3524F"/>
    <w:rsid w:val="00A360DF"/>
    <w:rsid w:val="00A36777"/>
    <w:rsid w:val="00A370A3"/>
    <w:rsid w:val="00A37517"/>
    <w:rsid w:val="00A37FE8"/>
    <w:rsid w:val="00A406DB"/>
    <w:rsid w:val="00A41005"/>
    <w:rsid w:val="00A41549"/>
    <w:rsid w:val="00A41AA7"/>
    <w:rsid w:val="00A42866"/>
    <w:rsid w:val="00A43A2A"/>
    <w:rsid w:val="00A4469C"/>
    <w:rsid w:val="00A459B1"/>
    <w:rsid w:val="00A459FD"/>
    <w:rsid w:val="00A469CF"/>
    <w:rsid w:val="00A46E1C"/>
    <w:rsid w:val="00A47964"/>
    <w:rsid w:val="00A502B1"/>
    <w:rsid w:val="00A51466"/>
    <w:rsid w:val="00A51DCD"/>
    <w:rsid w:val="00A52523"/>
    <w:rsid w:val="00A53F56"/>
    <w:rsid w:val="00A540F0"/>
    <w:rsid w:val="00A54895"/>
    <w:rsid w:val="00A54CA3"/>
    <w:rsid w:val="00A550A4"/>
    <w:rsid w:val="00A55270"/>
    <w:rsid w:val="00A560C3"/>
    <w:rsid w:val="00A60381"/>
    <w:rsid w:val="00A62E08"/>
    <w:rsid w:val="00A645B9"/>
    <w:rsid w:val="00A64B65"/>
    <w:rsid w:val="00A65436"/>
    <w:rsid w:val="00A65476"/>
    <w:rsid w:val="00A66829"/>
    <w:rsid w:val="00A6715F"/>
    <w:rsid w:val="00A67E1D"/>
    <w:rsid w:val="00A70519"/>
    <w:rsid w:val="00A706F4"/>
    <w:rsid w:val="00A70C7E"/>
    <w:rsid w:val="00A70F5B"/>
    <w:rsid w:val="00A71D55"/>
    <w:rsid w:val="00A71DCC"/>
    <w:rsid w:val="00A71E01"/>
    <w:rsid w:val="00A7230A"/>
    <w:rsid w:val="00A725E0"/>
    <w:rsid w:val="00A73752"/>
    <w:rsid w:val="00A73A2A"/>
    <w:rsid w:val="00A73E82"/>
    <w:rsid w:val="00A7488A"/>
    <w:rsid w:val="00A74977"/>
    <w:rsid w:val="00A74A1B"/>
    <w:rsid w:val="00A75C09"/>
    <w:rsid w:val="00A761E5"/>
    <w:rsid w:val="00A76367"/>
    <w:rsid w:val="00A76371"/>
    <w:rsid w:val="00A768B5"/>
    <w:rsid w:val="00A76C01"/>
    <w:rsid w:val="00A77203"/>
    <w:rsid w:val="00A80DBD"/>
    <w:rsid w:val="00A815CE"/>
    <w:rsid w:val="00A81CEF"/>
    <w:rsid w:val="00A82CDA"/>
    <w:rsid w:val="00A833BE"/>
    <w:rsid w:val="00A84C64"/>
    <w:rsid w:val="00A85473"/>
    <w:rsid w:val="00A859F6"/>
    <w:rsid w:val="00A86366"/>
    <w:rsid w:val="00A868D6"/>
    <w:rsid w:val="00A868DC"/>
    <w:rsid w:val="00A8736A"/>
    <w:rsid w:val="00A8743C"/>
    <w:rsid w:val="00A8763E"/>
    <w:rsid w:val="00A87CA7"/>
    <w:rsid w:val="00A910CE"/>
    <w:rsid w:val="00A91C3B"/>
    <w:rsid w:val="00A92DCA"/>
    <w:rsid w:val="00A9300A"/>
    <w:rsid w:val="00A93227"/>
    <w:rsid w:val="00A933DC"/>
    <w:rsid w:val="00A95550"/>
    <w:rsid w:val="00A961E0"/>
    <w:rsid w:val="00A962F1"/>
    <w:rsid w:val="00A9730C"/>
    <w:rsid w:val="00A976C3"/>
    <w:rsid w:val="00A97C43"/>
    <w:rsid w:val="00AA074E"/>
    <w:rsid w:val="00AA1232"/>
    <w:rsid w:val="00AA1357"/>
    <w:rsid w:val="00AA19BE"/>
    <w:rsid w:val="00AA1F3A"/>
    <w:rsid w:val="00AA2DE3"/>
    <w:rsid w:val="00AA3151"/>
    <w:rsid w:val="00AA45E8"/>
    <w:rsid w:val="00AA5339"/>
    <w:rsid w:val="00AA54DF"/>
    <w:rsid w:val="00AA5F51"/>
    <w:rsid w:val="00AA67EB"/>
    <w:rsid w:val="00AA74FC"/>
    <w:rsid w:val="00AA7502"/>
    <w:rsid w:val="00AA7EF3"/>
    <w:rsid w:val="00AB070E"/>
    <w:rsid w:val="00AB0C75"/>
    <w:rsid w:val="00AB0D53"/>
    <w:rsid w:val="00AB166D"/>
    <w:rsid w:val="00AB1DDC"/>
    <w:rsid w:val="00AB2020"/>
    <w:rsid w:val="00AB2185"/>
    <w:rsid w:val="00AB40B6"/>
    <w:rsid w:val="00AB46A4"/>
    <w:rsid w:val="00AB4840"/>
    <w:rsid w:val="00AB49D0"/>
    <w:rsid w:val="00AB5024"/>
    <w:rsid w:val="00AB550F"/>
    <w:rsid w:val="00AB562E"/>
    <w:rsid w:val="00AB5F2A"/>
    <w:rsid w:val="00AB6122"/>
    <w:rsid w:val="00AB7A6B"/>
    <w:rsid w:val="00AC02EB"/>
    <w:rsid w:val="00AC072A"/>
    <w:rsid w:val="00AC0B1B"/>
    <w:rsid w:val="00AC115D"/>
    <w:rsid w:val="00AC219E"/>
    <w:rsid w:val="00AC23B3"/>
    <w:rsid w:val="00AC2748"/>
    <w:rsid w:val="00AC2B96"/>
    <w:rsid w:val="00AC3A01"/>
    <w:rsid w:val="00AC3C7B"/>
    <w:rsid w:val="00AC4F99"/>
    <w:rsid w:val="00AC5039"/>
    <w:rsid w:val="00AC52C4"/>
    <w:rsid w:val="00AC52C7"/>
    <w:rsid w:val="00AC5B4A"/>
    <w:rsid w:val="00AC6449"/>
    <w:rsid w:val="00AC75F2"/>
    <w:rsid w:val="00AC7EF6"/>
    <w:rsid w:val="00AD076A"/>
    <w:rsid w:val="00AD1B59"/>
    <w:rsid w:val="00AD1F57"/>
    <w:rsid w:val="00AD21DC"/>
    <w:rsid w:val="00AD2A51"/>
    <w:rsid w:val="00AD3308"/>
    <w:rsid w:val="00AD354C"/>
    <w:rsid w:val="00AD6517"/>
    <w:rsid w:val="00AD69F6"/>
    <w:rsid w:val="00AD722B"/>
    <w:rsid w:val="00AD7B82"/>
    <w:rsid w:val="00AE071E"/>
    <w:rsid w:val="00AE1A12"/>
    <w:rsid w:val="00AE1BAB"/>
    <w:rsid w:val="00AE1E09"/>
    <w:rsid w:val="00AE2396"/>
    <w:rsid w:val="00AE23BE"/>
    <w:rsid w:val="00AE28D5"/>
    <w:rsid w:val="00AE2951"/>
    <w:rsid w:val="00AE2C09"/>
    <w:rsid w:val="00AE2F0C"/>
    <w:rsid w:val="00AE3553"/>
    <w:rsid w:val="00AE4326"/>
    <w:rsid w:val="00AE55EE"/>
    <w:rsid w:val="00AE55F2"/>
    <w:rsid w:val="00AE5F02"/>
    <w:rsid w:val="00AE66C3"/>
    <w:rsid w:val="00AF0337"/>
    <w:rsid w:val="00AF1D98"/>
    <w:rsid w:val="00AF1FA5"/>
    <w:rsid w:val="00AF2C77"/>
    <w:rsid w:val="00AF2C7B"/>
    <w:rsid w:val="00AF2FF3"/>
    <w:rsid w:val="00AF3A69"/>
    <w:rsid w:val="00AF41AB"/>
    <w:rsid w:val="00AF43DA"/>
    <w:rsid w:val="00AF4A76"/>
    <w:rsid w:val="00AF52C8"/>
    <w:rsid w:val="00AF59FA"/>
    <w:rsid w:val="00AF616D"/>
    <w:rsid w:val="00AF68FC"/>
    <w:rsid w:val="00AF737A"/>
    <w:rsid w:val="00AF78B7"/>
    <w:rsid w:val="00AF78D9"/>
    <w:rsid w:val="00AF7D3D"/>
    <w:rsid w:val="00B0100A"/>
    <w:rsid w:val="00B01046"/>
    <w:rsid w:val="00B015EA"/>
    <w:rsid w:val="00B01635"/>
    <w:rsid w:val="00B016A3"/>
    <w:rsid w:val="00B03030"/>
    <w:rsid w:val="00B05EBE"/>
    <w:rsid w:val="00B0628B"/>
    <w:rsid w:val="00B0765A"/>
    <w:rsid w:val="00B10589"/>
    <w:rsid w:val="00B1119B"/>
    <w:rsid w:val="00B11FB8"/>
    <w:rsid w:val="00B12C57"/>
    <w:rsid w:val="00B12D08"/>
    <w:rsid w:val="00B12FB2"/>
    <w:rsid w:val="00B1409C"/>
    <w:rsid w:val="00B1551B"/>
    <w:rsid w:val="00B1571B"/>
    <w:rsid w:val="00B165DC"/>
    <w:rsid w:val="00B17105"/>
    <w:rsid w:val="00B17D11"/>
    <w:rsid w:val="00B20275"/>
    <w:rsid w:val="00B21424"/>
    <w:rsid w:val="00B21DC5"/>
    <w:rsid w:val="00B22A68"/>
    <w:rsid w:val="00B24039"/>
    <w:rsid w:val="00B245A6"/>
    <w:rsid w:val="00B2462B"/>
    <w:rsid w:val="00B24689"/>
    <w:rsid w:val="00B24C47"/>
    <w:rsid w:val="00B25A66"/>
    <w:rsid w:val="00B2645D"/>
    <w:rsid w:val="00B26DF3"/>
    <w:rsid w:val="00B27147"/>
    <w:rsid w:val="00B302C5"/>
    <w:rsid w:val="00B30D0B"/>
    <w:rsid w:val="00B3119D"/>
    <w:rsid w:val="00B313DA"/>
    <w:rsid w:val="00B32B73"/>
    <w:rsid w:val="00B33A3F"/>
    <w:rsid w:val="00B33E67"/>
    <w:rsid w:val="00B3454D"/>
    <w:rsid w:val="00B34DAF"/>
    <w:rsid w:val="00B3547B"/>
    <w:rsid w:val="00B35D45"/>
    <w:rsid w:val="00B36014"/>
    <w:rsid w:val="00B3692D"/>
    <w:rsid w:val="00B36CB1"/>
    <w:rsid w:val="00B37E9B"/>
    <w:rsid w:val="00B403FA"/>
    <w:rsid w:val="00B40524"/>
    <w:rsid w:val="00B40570"/>
    <w:rsid w:val="00B4075B"/>
    <w:rsid w:val="00B40997"/>
    <w:rsid w:val="00B40A86"/>
    <w:rsid w:val="00B4276D"/>
    <w:rsid w:val="00B42D64"/>
    <w:rsid w:val="00B43083"/>
    <w:rsid w:val="00B43B8C"/>
    <w:rsid w:val="00B43C77"/>
    <w:rsid w:val="00B447F4"/>
    <w:rsid w:val="00B45039"/>
    <w:rsid w:val="00B452B7"/>
    <w:rsid w:val="00B4531F"/>
    <w:rsid w:val="00B453A6"/>
    <w:rsid w:val="00B454DC"/>
    <w:rsid w:val="00B46BB9"/>
    <w:rsid w:val="00B47369"/>
    <w:rsid w:val="00B47492"/>
    <w:rsid w:val="00B5060D"/>
    <w:rsid w:val="00B50668"/>
    <w:rsid w:val="00B523E8"/>
    <w:rsid w:val="00B53CC2"/>
    <w:rsid w:val="00B53E4F"/>
    <w:rsid w:val="00B53E79"/>
    <w:rsid w:val="00B55253"/>
    <w:rsid w:val="00B55351"/>
    <w:rsid w:val="00B5769D"/>
    <w:rsid w:val="00B577CC"/>
    <w:rsid w:val="00B621AB"/>
    <w:rsid w:val="00B633E5"/>
    <w:rsid w:val="00B6350B"/>
    <w:rsid w:val="00B63682"/>
    <w:rsid w:val="00B63943"/>
    <w:rsid w:val="00B63C08"/>
    <w:rsid w:val="00B63C39"/>
    <w:rsid w:val="00B63E17"/>
    <w:rsid w:val="00B652F4"/>
    <w:rsid w:val="00B66880"/>
    <w:rsid w:val="00B67BC1"/>
    <w:rsid w:val="00B67DE6"/>
    <w:rsid w:val="00B70CF8"/>
    <w:rsid w:val="00B70EE7"/>
    <w:rsid w:val="00B71B89"/>
    <w:rsid w:val="00B72529"/>
    <w:rsid w:val="00B72D44"/>
    <w:rsid w:val="00B731C3"/>
    <w:rsid w:val="00B735A3"/>
    <w:rsid w:val="00B73896"/>
    <w:rsid w:val="00B738CA"/>
    <w:rsid w:val="00B73FCD"/>
    <w:rsid w:val="00B74CBC"/>
    <w:rsid w:val="00B7514C"/>
    <w:rsid w:val="00B757EA"/>
    <w:rsid w:val="00B75D23"/>
    <w:rsid w:val="00B76494"/>
    <w:rsid w:val="00B800FE"/>
    <w:rsid w:val="00B8033C"/>
    <w:rsid w:val="00B826A5"/>
    <w:rsid w:val="00B829CF"/>
    <w:rsid w:val="00B83415"/>
    <w:rsid w:val="00B849C0"/>
    <w:rsid w:val="00B8541C"/>
    <w:rsid w:val="00B863CD"/>
    <w:rsid w:val="00B86572"/>
    <w:rsid w:val="00B868BA"/>
    <w:rsid w:val="00B8713A"/>
    <w:rsid w:val="00B87ADD"/>
    <w:rsid w:val="00B87B45"/>
    <w:rsid w:val="00B87CAF"/>
    <w:rsid w:val="00B90307"/>
    <w:rsid w:val="00B90D12"/>
    <w:rsid w:val="00B90EEF"/>
    <w:rsid w:val="00B91457"/>
    <w:rsid w:val="00B91469"/>
    <w:rsid w:val="00B924B9"/>
    <w:rsid w:val="00B942F8"/>
    <w:rsid w:val="00B9575C"/>
    <w:rsid w:val="00B95764"/>
    <w:rsid w:val="00B95773"/>
    <w:rsid w:val="00B967A6"/>
    <w:rsid w:val="00B9715E"/>
    <w:rsid w:val="00B97351"/>
    <w:rsid w:val="00B9739D"/>
    <w:rsid w:val="00B973F7"/>
    <w:rsid w:val="00B97CAB"/>
    <w:rsid w:val="00B97E37"/>
    <w:rsid w:val="00BA0119"/>
    <w:rsid w:val="00BA1938"/>
    <w:rsid w:val="00BA2E53"/>
    <w:rsid w:val="00BA2ED1"/>
    <w:rsid w:val="00BA3E7C"/>
    <w:rsid w:val="00BA4514"/>
    <w:rsid w:val="00BA47FB"/>
    <w:rsid w:val="00BA59AE"/>
    <w:rsid w:val="00BA5A9F"/>
    <w:rsid w:val="00BA6198"/>
    <w:rsid w:val="00BA61D1"/>
    <w:rsid w:val="00BA707B"/>
    <w:rsid w:val="00BA7BC3"/>
    <w:rsid w:val="00BA7F38"/>
    <w:rsid w:val="00BB0295"/>
    <w:rsid w:val="00BB07BA"/>
    <w:rsid w:val="00BB115A"/>
    <w:rsid w:val="00BB1810"/>
    <w:rsid w:val="00BB1FFD"/>
    <w:rsid w:val="00BB24F8"/>
    <w:rsid w:val="00BB2FA4"/>
    <w:rsid w:val="00BB350C"/>
    <w:rsid w:val="00BB376F"/>
    <w:rsid w:val="00BB3986"/>
    <w:rsid w:val="00BB3A19"/>
    <w:rsid w:val="00BB3D35"/>
    <w:rsid w:val="00BB3E82"/>
    <w:rsid w:val="00BB3E9A"/>
    <w:rsid w:val="00BB3FEA"/>
    <w:rsid w:val="00BB4C0A"/>
    <w:rsid w:val="00BB4E14"/>
    <w:rsid w:val="00BB5C69"/>
    <w:rsid w:val="00BB5CF3"/>
    <w:rsid w:val="00BB6AD6"/>
    <w:rsid w:val="00BB7545"/>
    <w:rsid w:val="00BC06B3"/>
    <w:rsid w:val="00BC0B6D"/>
    <w:rsid w:val="00BC10DF"/>
    <w:rsid w:val="00BC135D"/>
    <w:rsid w:val="00BC35AD"/>
    <w:rsid w:val="00BC3758"/>
    <w:rsid w:val="00BC5C01"/>
    <w:rsid w:val="00BD064B"/>
    <w:rsid w:val="00BD0C8F"/>
    <w:rsid w:val="00BD1EC3"/>
    <w:rsid w:val="00BD204E"/>
    <w:rsid w:val="00BD2104"/>
    <w:rsid w:val="00BD28E9"/>
    <w:rsid w:val="00BD3FFF"/>
    <w:rsid w:val="00BD42E4"/>
    <w:rsid w:val="00BD526D"/>
    <w:rsid w:val="00BD5E88"/>
    <w:rsid w:val="00BD7361"/>
    <w:rsid w:val="00BE0600"/>
    <w:rsid w:val="00BE0975"/>
    <w:rsid w:val="00BE1178"/>
    <w:rsid w:val="00BE1979"/>
    <w:rsid w:val="00BE1DFF"/>
    <w:rsid w:val="00BE444C"/>
    <w:rsid w:val="00BE4718"/>
    <w:rsid w:val="00BE623C"/>
    <w:rsid w:val="00BF0220"/>
    <w:rsid w:val="00BF04C1"/>
    <w:rsid w:val="00BF0D09"/>
    <w:rsid w:val="00BF4BFC"/>
    <w:rsid w:val="00BF6F13"/>
    <w:rsid w:val="00BF7B04"/>
    <w:rsid w:val="00C00356"/>
    <w:rsid w:val="00C0051C"/>
    <w:rsid w:val="00C00BF9"/>
    <w:rsid w:val="00C01308"/>
    <w:rsid w:val="00C01D25"/>
    <w:rsid w:val="00C01D93"/>
    <w:rsid w:val="00C028E0"/>
    <w:rsid w:val="00C02940"/>
    <w:rsid w:val="00C02BFB"/>
    <w:rsid w:val="00C043F1"/>
    <w:rsid w:val="00C06308"/>
    <w:rsid w:val="00C07325"/>
    <w:rsid w:val="00C110D0"/>
    <w:rsid w:val="00C11625"/>
    <w:rsid w:val="00C12985"/>
    <w:rsid w:val="00C13683"/>
    <w:rsid w:val="00C14061"/>
    <w:rsid w:val="00C140A4"/>
    <w:rsid w:val="00C15BB2"/>
    <w:rsid w:val="00C176A0"/>
    <w:rsid w:val="00C17826"/>
    <w:rsid w:val="00C206D0"/>
    <w:rsid w:val="00C208DC"/>
    <w:rsid w:val="00C21307"/>
    <w:rsid w:val="00C217D9"/>
    <w:rsid w:val="00C21CB7"/>
    <w:rsid w:val="00C21D8A"/>
    <w:rsid w:val="00C21E24"/>
    <w:rsid w:val="00C22419"/>
    <w:rsid w:val="00C22AA0"/>
    <w:rsid w:val="00C23771"/>
    <w:rsid w:val="00C24279"/>
    <w:rsid w:val="00C24AE5"/>
    <w:rsid w:val="00C24B81"/>
    <w:rsid w:val="00C2555F"/>
    <w:rsid w:val="00C25717"/>
    <w:rsid w:val="00C2589A"/>
    <w:rsid w:val="00C25ADB"/>
    <w:rsid w:val="00C25DAF"/>
    <w:rsid w:val="00C2675E"/>
    <w:rsid w:val="00C2771E"/>
    <w:rsid w:val="00C30039"/>
    <w:rsid w:val="00C30873"/>
    <w:rsid w:val="00C328D8"/>
    <w:rsid w:val="00C33094"/>
    <w:rsid w:val="00C344A9"/>
    <w:rsid w:val="00C36BD1"/>
    <w:rsid w:val="00C37191"/>
    <w:rsid w:val="00C37BB7"/>
    <w:rsid w:val="00C37CDD"/>
    <w:rsid w:val="00C37D80"/>
    <w:rsid w:val="00C40378"/>
    <w:rsid w:val="00C4069E"/>
    <w:rsid w:val="00C41FA1"/>
    <w:rsid w:val="00C4243D"/>
    <w:rsid w:val="00C42753"/>
    <w:rsid w:val="00C42E7F"/>
    <w:rsid w:val="00C438BF"/>
    <w:rsid w:val="00C45089"/>
    <w:rsid w:val="00C4523E"/>
    <w:rsid w:val="00C45850"/>
    <w:rsid w:val="00C45B1B"/>
    <w:rsid w:val="00C45F93"/>
    <w:rsid w:val="00C467F3"/>
    <w:rsid w:val="00C47934"/>
    <w:rsid w:val="00C47ADE"/>
    <w:rsid w:val="00C5135D"/>
    <w:rsid w:val="00C51D21"/>
    <w:rsid w:val="00C52079"/>
    <w:rsid w:val="00C5217D"/>
    <w:rsid w:val="00C52220"/>
    <w:rsid w:val="00C52523"/>
    <w:rsid w:val="00C53098"/>
    <w:rsid w:val="00C54AFC"/>
    <w:rsid w:val="00C55953"/>
    <w:rsid w:val="00C55A9C"/>
    <w:rsid w:val="00C5620A"/>
    <w:rsid w:val="00C56B42"/>
    <w:rsid w:val="00C57099"/>
    <w:rsid w:val="00C573D7"/>
    <w:rsid w:val="00C576F5"/>
    <w:rsid w:val="00C602D7"/>
    <w:rsid w:val="00C60676"/>
    <w:rsid w:val="00C60C5C"/>
    <w:rsid w:val="00C6175D"/>
    <w:rsid w:val="00C61F57"/>
    <w:rsid w:val="00C61FCF"/>
    <w:rsid w:val="00C62347"/>
    <w:rsid w:val="00C62494"/>
    <w:rsid w:val="00C62869"/>
    <w:rsid w:val="00C62B5D"/>
    <w:rsid w:val="00C64A2B"/>
    <w:rsid w:val="00C65BBF"/>
    <w:rsid w:val="00C663C3"/>
    <w:rsid w:val="00C669C2"/>
    <w:rsid w:val="00C674B7"/>
    <w:rsid w:val="00C677A6"/>
    <w:rsid w:val="00C67AD9"/>
    <w:rsid w:val="00C70825"/>
    <w:rsid w:val="00C70CFA"/>
    <w:rsid w:val="00C70F2D"/>
    <w:rsid w:val="00C712B9"/>
    <w:rsid w:val="00C7193D"/>
    <w:rsid w:val="00C71A0A"/>
    <w:rsid w:val="00C72531"/>
    <w:rsid w:val="00C72EEF"/>
    <w:rsid w:val="00C731C9"/>
    <w:rsid w:val="00C73244"/>
    <w:rsid w:val="00C7326B"/>
    <w:rsid w:val="00C738D2"/>
    <w:rsid w:val="00C73A8C"/>
    <w:rsid w:val="00C73C5A"/>
    <w:rsid w:val="00C7424D"/>
    <w:rsid w:val="00C74691"/>
    <w:rsid w:val="00C74EC8"/>
    <w:rsid w:val="00C74F69"/>
    <w:rsid w:val="00C7550A"/>
    <w:rsid w:val="00C759F5"/>
    <w:rsid w:val="00C75D59"/>
    <w:rsid w:val="00C761FE"/>
    <w:rsid w:val="00C76BDF"/>
    <w:rsid w:val="00C76EB4"/>
    <w:rsid w:val="00C7740A"/>
    <w:rsid w:val="00C77709"/>
    <w:rsid w:val="00C778B5"/>
    <w:rsid w:val="00C8076A"/>
    <w:rsid w:val="00C80B7A"/>
    <w:rsid w:val="00C80D5C"/>
    <w:rsid w:val="00C80DF1"/>
    <w:rsid w:val="00C81A5B"/>
    <w:rsid w:val="00C826F9"/>
    <w:rsid w:val="00C82813"/>
    <w:rsid w:val="00C82B46"/>
    <w:rsid w:val="00C831D7"/>
    <w:rsid w:val="00C84CD4"/>
    <w:rsid w:val="00C853A8"/>
    <w:rsid w:val="00C85501"/>
    <w:rsid w:val="00C85844"/>
    <w:rsid w:val="00C85F4A"/>
    <w:rsid w:val="00C8706C"/>
    <w:rsid w:val="00C879A8"/>
    <w:rsid w:val="00C90191"/>
    <w:rsid w:val="00C90B55"/>
    <w:rsid w:val="00C91125"/>
    <w:rsid w:val="00C91AE2"/>
    <w:rsid w:val="00C92A23"/>
    <w:rsid w:val="00C93A57"/>
    <w:rsid w:val="00C93CE4"/>
    <w:rsid w:val="00C9444D"/>
    <w:rsid w:val="00C9452A"/>
    <w:rsid w:val="00C9453B"/>
    <w:rsid w:val="00C95924"/>
    <w:rsid w:val="00C95FF8"/>
    <w:rsid w:val="00C964DF"/>
    <w:rsid w:val="00C9779A"/>
    <w:rsid w:val="00CA0785"/>
    <w:rsid w:val="00CA1DE1"/>
    <w:rsid w:val="00CA1E93"/>
    <w:rsid w:val="00CA24AF"/>
    <w:rsid w:val="00CA348A"/>
    <w:rsid w:val="00CA398D"/>
    <w:rsid w:val="00CA39BA"/>
    <w:rsid w:val="00CA4FC7"/>
    <w:rsid w:val="00CA6500"/>
    <w:rsid w:val="00CA6877"/>
    <w:rsid w:val="00CA784A"/>
    <w:rsid w:val="00CA7B07"/>
    <w:rsid w:val="00CB0139"/>
    <w:rsid w:val="00CB0816"/>
    <w:rsid w:val="00CB148E"/>
    <w:rsid w:val="00CB1833"/>
    <w:rsid w:val="00CB22D4"/>
    <w:rsid w:val="00CB351B"/>
    <w:rsid w:val="00CB4182"/>
    <w:rsid w:val="00CB4BEB"/>
    <w:rsid w:val="00CB54EE"/>
    <w:rsid w:val="00CB5A65"/>
    <w:rsid w:val="00CB6435"/>
    <w:rsid w:val="00CB6C6E"/>
    <w:rsid w:val="00CB7559"/>
    <w:rsid w:val="00CC1190"/>
    <w:rsid w:val="00CC1F8A"/>
    <w:rsid w:val="00CC1FCA"/>
    <w:rsid w:val="00CC2231"/>
    <w:rsid w:val="00CC25CA"/>
    <w:rsid w:val="00CC3318"/>
    <w:rsid w:val="00CC3823"/>
    <w:rsid w:val="00CC4424"/>
    <w:rsid w:val="00CC4E09"/>
    <w:rsid w:val="00CC510F"/>
    <w:rsid w:val="00CC63CB"/>
    <w:rsid w:val="00CC6E03"/>
    <w:rsid w:val="00CC771F"/>
    <w:rsid w:val="00CC7D64"/>
    <w:rsid w:val="00CD024F"/>
    <w:rsid w:val="00CD0385"/>
    <w:rsid w:val="00CD0948"/>
    <w:rsid w:val="00CD0CA1"/>
    <w:rsid w:val="00CD150A"/>
    <w:rsid w:val="00CD192D"/>
    <w:rsid w:val="00CD23AE"/>
    <w:rsid w:val="00CD2617"/>
    <w:rsid w:val="00CD2E99"/>
    <w:rsid w:val="00CD347F"/>
    <w:rsid w:val="00CD37CC"/>
    <w:rsid w:val="00CD3DB3"/>
    <w:rsid w:val="00CD41C1"/>
    <w:rsid w:val="00CD5003"/>
    <w:rsid w:val="00CD560B"/>
    <w:rsid w:val="00CD5C26"/>
    <w:rsid w:val="00CD64F9"/>
    <w:rsid w:val="00CD6CB5"/>
    <w:rsid w:val="00CD6FD0"/>
    <w:rsid w:val="00CD7BD5"/>
    <w:rsid w:val="00CE0D3D"/>
    <w:rsid w:val="00CE1FC9"/>
    <w:rsid w:val="00CE236C"/>
    <w:rsid w:val="00CE25D1"/>
    <w:rsid w:val="00CE3525"/>
    <w:rsid w:val="00CE4100"/>
    <w:rsid w:val="00CE4150"/>
    <w:rsid w:val="00CE51EB"/>
    <w:rsid w:val="00CE57B0"/>
    <w:rsid w:val="00CE588D"/>
    <w:rsid w:val="00CE5A5D"/>
    <w:rsid w:val="00CE73DC"/>
    <w:rsid w:val="00CE7A71"/>
    <w:rsid w:val="00CF1151"/>
    <w:rsid w:val="00CF1A90"/>
    <w:rsid w:val="00CF2BEB"/>
    <w:rsid w:val="00CF353F"/>
    <w:rsid w:val="00CF44FB"/>
    <w:rsid w:val="00CF4B9E"/>
    <w:rsid w:val="00CF5FEF"/>
    <w:rsid w:val="00CF69A6"/>
    <w:rsid w:val="00CF76BE"/>
    <w:rsid w:val="00CF7788"/>
    <w:rsid w:val="00CF7AE3"/>
    <w:rsid w:val="00D01757"/>
    <w:rsid w:val="00D01C9D"/>
    <w:rsid w:val="00D01CD3"/>
    <w:rsid w:val="00D01F76"/>
    <w:rsid w:val="00D02CC5"/>
    <w:rsid w:val="00D032DC"/>
    <w:rsid w:val="00D03F2A"/>
    <w:rsid w:val="00D04E66"/>
    <w:rsid w:val="00D052AF"/>
    <w:rsid w:val="00D053AF"/>
    <w:rsid w:val="00D05C25"/>
    <w:rsid w:val="00D06DE9"/>
    <w:rsid w:val="00D073D2"/>
    <w:rsid w:val="00D07571"/>
    <w:rsid w:val="00D10400"/>
    <w:rsid w:val="00D10730"/>
    <w:rsid w:val="00D11178"/>
    <w:rsid w:val="00D12A13"/>
    <w:rsid w:val="00D12EC6"/>
    <w:rsid w:val="00D1372C"/>
    <w:rsid w:val="00D13F85"/>
    <w:rsid w:val="00D14EFE"/>
    <w:rsid w:val="00D15020"/>
    <w:rsid w:val="00D16374"/>
    <w:rsid w:val="00D16651"/>
    <w:rsid w:val="00D16B72"/>
    <w:rsid w:val="00D171C0"/>
    <w:rsid w:val="00D174BF"/>
    <w:rsid w:val="00D17A3B"/>
    <w:rsid w:val="00D17CF2"/>
    <w:rsid w:val="00D20B1D"/>
    <w:rsid w:val="00D226A8"/>
    <w:rsid w:val="00D22840"/>
    <w:rsid w:val="00D22EDF"/>
    <w:rsid w:val="00D233F6"/>
    <w:rsid w:val="00D234BA"/>
    <w:rsid w:val="00D23684"/>
    <w:rsid w:val="00D23A21"/>
    <w:rsid w:val="00D23C5C"/>
    <w:rsid w:val="00D24374"/>
    <w:rsid w:val="00D24958"/>
    <w:rsid w:val="00D25512"/>
    <w:rsid w:val="00D268FA"/>
    <w:rsid w:val="00D26CEB"/>
    <w:rsid w:val="00D2700A"/>
    <w:rsid w:val="00D27713"/>
    <w:rsid w:val="00D3093C"/>
    <w:rsid w:val="00D31DF5"/>
    <w:rsid w:val="00D33033"/>
    <w:rsid w:val="00D333A2"/>
    <w:rsid w:val="00D33607"/>
    <w:rsid w:val="00D33CC3"/>
    <w:rsid w:val="00D34126"/>
    <w:rsid w:val="00D34947"/>
    <w:rsid w:val="00D35E1D"/>
    <w:rsid w:val="00D35FEC"/>
    <w:rsid w:val="00D364DF"/>
    <w:rsid w:val="00D3660B"/>
    <w:rsid w:val="00D3667B"/>
    <w:rsid w:val="00D368C0"/>
    <w:rsid w:val="00D36AAE"/>
    <w:rsid w:val="00D37928"/>
    <w:rsid w:val="00D37A1B"/>
    <w:rsid w:val="00D40E07"/>
    <w:rsid w:val="00D413C3"/>
    <w:rsid w:val="00D41C54"/>
    <w:rsid w:val="00D42093"/>
    <w:rsid w:val="00D42B16"/>
    <w:rsid w:val="00D45084"/>
    <w:rsid w:val="00D45787"/>
    <w:rsid w:val="00D46048"/>
    <w:rsid w:val="00D46F1B"/>
    <w:rsid w:val="00D46F82"/>
    <w:rsid w:val="00D47E60"/>
    <w:rsid w:val="00D503E5"/>
    <w:rsid w:val="00D507FE"/>
    <w:rsid w:val="00D50BEC"/>
    <w:rsid w:val="00D5159B"/>
    <w:rsid w:val="00D539EF"/>
    <w:rsid w:val="00D54E97"/>
    <w:rsid w:val="00D5719F"/>
    <w:rsid w:val="00D572ED"/>
    <w:rsid w:val="00D60036"/>
    <w:rsid w:val="00D60775"/>
    <w:rsid w:val="00D63352"/>
    <w:rsid w:val="00D6444D"/>
    <w:rsid w:val="00D648DF"/>
    <w:rsid w:val="00D64C55"/>
    <w:rsid w:val="00D65344"/>
    <w:rsid w:val="00D6565B"/>
    <w:rsid w:val="00D656FA"/>
    <w:rsid w:val="00D6618D"/>
    <w:rsid w:val="00D66F56"/>
    <w:rsid w:val="00D675B1"/>
    <w:rsid w:val="00D70752"/>
    <w:rsid w:val="00D71C9D"/>
    <w:rsid w:val="00D71F36"/>
    <w:rsid w:val="00D722BA"/>
    <w:rsid w:val="00D723F6"/>
    <w:rsid w:val="00D727D5"/>
    <w:rsid w:val="00D738A8"/>
    <w:rsid w:val="00D742D7"/>
    <w:rsid w:val="00D74688"/>
    <w:rsid w:val="00D746E4"/>
    <w:rsid w:val="00D74BAF"/>
    <w:rsid w:val="00D74D1F"/>
    <w:rsid w:val="00D750F4"/>
    <w:rsid w:val="00D75449"/>
    <w:rsid w:val="00D75FE8"/>
    <w:rsid w:val="00D76F56"/>
    <w:rsid w:val="00D77E3E"/>
    <w:rsid w:val="00D813B3"/>
    <w:rsid w:val="00D82299"/>
    <w:rsid w:val="00D82885"/>
    <w:rsid w:val="00D844CA"/>
    <w:rsid w:val="00D848AE"/>
    <w:rsid w:val="00D84E6A"/>
    <w:rsid w:val="00D8543C"/>
    <w:rsid w:val="00D86318"/>
    <w:rsid w:val="00D865A7"/>
    <w:rsid w:val="00D8698D"/>
    <w:rsid w:val="00D86C4D"/>
    <w:rsid w:val="00D873D6"/>
    <w:rsid w:val="00D879B2"/>
    <w:rsid w:val="00D90462"/>
    <w:rsid w:val="00D90577"/>
    <w:rsid w:val="00D90A0C"/>
    <w:rsid w:val="00D9134E"/>
    <w:rsid w:val="00D91395"/>
    <w:rsid w:val="00D9141F"/>
    <w:rsid w:val="00D944B6"/>
    <w:rsid w:val="00D9561B"/>
    <w:rsid w:val="00D9569F"/>
    <w:rsid w:val="00D95E85"/>
    <w:rsid w:val="00D9644C"/>
    <w:rsid w:val="00D96C22"/>
    <w:rsid w:val="00D96CC8"/>
    <w:rsid w:val="00D970AE"/>
    <w:rsid w:val="00D97454"/>
    <w:rsid w:val="00D9758C"/>
    <w:rsid w:val="00D97827"/>
    <w:rsid w:val="00D97FA9"/>
    <w:rsid w:val="00DA0A19"/>
    <w:rsid w:val="00DA12BD"/>
    <w:rsid w:val="00DA1685"/>
    <w:rsid w:val="00DA2B4D"/>
    <w:rsid w:val="00DA413A"/>
    <w:rsid w:val="00DA49B0"/>
    <w:rsid w:val="00DA5104"/>
    <w:rsid w:val="00DA5984"/>
    <w:rsid w:val="00DA7852"/>
    <w:rsid w:val="00DB04D5"/>
    <w:rsid w:val="00DB0DF7"/>
    <w:rsid w:val="00DB121F"/>
    <w:rsid w:val="00DB160A"/>
    <w:rsid w:val="00DB53EE"/>
    <w:rsid w:val="00DB60A3"/>
    <w:rsid w:val="00DB687C"/>
    <w:rsid w:val="00DB7028"/>
    <w:rsid w:val="00DB78D1"/>
    <w:rsid w:val="00DB7A7C"/>
    <w:rsid w:val="00DB7F9D"/>
    <w:rsid w:val="00DC1184"/>
    <w:rsid w:val="00DC13F1"/>
    <w:rsid w:val="00DC228A"/>
    <w:rsid w:val="00DC233C"/>
    <w:rsid w:val="00DC2CE7"/>
    <w:rsid w:val="00DC3191"/>
    <w:rsid w:val="00DC45EE"/>
    <w:rsid w:val="00DC51DB"/>
    <w:rsid w:val="00DC67B6"/>
    <w:rsid w:val="00DC76C6"/>
    <w:rsid w:val="00DC7A32"/>
    <w:rsid w:val="00DD0DFD"/>
    <w:rsid w:val="00DD113D"/>
    <w:rsid w:val="00DD1198"/>
    <w:rsid w:val="00DD16BA"/>
    <w:rsid w:val="00DD3633"/>
    <w:rsid w:val="00DD3C83"/>
    <w:rsid w:val="00DD43BF"/>
    <w:rsid w:val="00DD475E"/>
    <w:rsid w:val="00DD4B3C"/>
    <w:rsid w:val="00DD4D35"/>
    <w:rsid w:val="00DD5AA3"/>
    <w:rsid w:val="00DD6531"/>
    <w:rsid w:val="00DD69F5"/>
    <w:rsid w:val="00DD6A68"/>
    <w:rsid w:val="00DD79FA"/>
    <w:rsid w:val="00DD7A88"/>
    <w:rsid w:val="00DE14A8"/>
    <w:rsid w:val="00DE1A39"/>
    <w:rsid w:val="00DE1D15"/>
    <w:rsid w:val="00DE20DA"/>
    <w:rsid w:val="00DE29FC"/>
    <w:rsid w:val="00DE2A20"/>
    <w:rsid w:val="00DE3472"/>
    <w:rsid w:val="00DE36DC"/>
    <w:rsid w:val="00DE37BF"/>
    <w:rsid w:val="00DE3D9D"/>
    <w:rsid w:val="00DE3F1D"/>
    <w:rsid w:val="00DE459E"/>
    <w:rsid w:val="00DE46AE"/>
    <w:rsid w:val="00DE4B41"/>
    <w:rsid w:val="00DE4BD1"/>
    <w:rsid w:val="00DE4D67"/>
    <w:rsid w:val="00DE67FA"/>
    <w:rsid w:val="00DF01F5"/>
    <w:rsid w:val="00DF01FD"/>
    <w:rsid w:val="00DF0822"/>
    <w:rsid w:val="00DF087C"/>
    <w:rsid w:val="00DF0C9E"/>
    <w:rsid w:val="00DF0DAB"/>
    <w:rsid w:val="00DF16BE"/>
    <w:rsid w:val="00DF1751"/>
    <w:rsid w:val="00DF1B84"/>
    <w:rsid w:val="00DF1D8D"/>
    <w:rsid w:val="00DF1F62"/>
    <w:rsid w:val="00DF22B4"/>
    <w:rsid w:val="00DF24C4"/>
    <w:rsid w:val="00DF2605"/>
    <w:rsid w:val="00DF2723"/>
    <w:rsid w:val="00DF3A46"/>
    <w:rsid w:val="00DF4132"/>
    <w:rsid w:val="00DF5722"/>
    <w:rsid w:val="00DF5D0D"/>
    <w:rsid w:val="00DF6595"/>
    <w:rsid w:val="00DF78F9"/>
    <w:rsid w:val="00DF7C8F"/>
    <w:rsid w:val="00E0047E"/>
    <w:rsid w:val="00E01961"/>
    <w:rsid w:val="00E02210"/>
    <w:rsid w:val="00E02457"/>
    <w:rsid w:val="00E07455"/>
    <w:rsid w:val="00E07D10"/>
    <w:rsid w:val="00E10232"/>
    <w:rsid w:val="00E10CD1"/>
    <w:rsid w:val="00E10E6D"/>
    <w:rsid w:val="00E11544"/>
    <w:rsid w:val="00E1494C"/>
    <w:rsid w:val="00E14CB2"/>
    <w:rsid w:val="00E1603C"/>
    <w:rsid w:val="00E16213"/>
    <w:rsid w:val="00E1661E"/>
    <w:rsid w:val="00E16B98"/>
    <w:rsid w:val="00E17028"/>
    <w:rsid w:val="00E201FF"/>
    <w:rsid w:val="00E21997"/>
    <w:rsid w:val="00E21A7C"/>
    <w:rsid w:val="00E21C87"/>
    <w:rsid w:val="00E222EC"/>
    <w:rsid w:val="00E232B2"/>
    <w:rsid w:val="00E23E63"/>
    <w:rsid w:val="00E23F2B"/>
    <w:rsid w:val="00E244D9"/>
    <w:rsid w:val="00E24551"/>
    <w:rsid w:val="00E24B4E"/>
    <w:rsid w:val="00E258A7"/>
    <w:rsid w:val="00E25BAD"/>
    <w:rsid w:val="00E25D61"/>
    <w:rsid w:val="00E2698E"/>
    <w:rsid w:val="00E26D31"/>
    <w:rsid w:val="00E26FEE"/>
    <w:rsid w:val="00E275DB"/>
    <w:rsid w:val="00E276E6"/>
    <w:rsid w:val="00E278F4"/>
    <w:rsid w:val="00E27CDF"/>
    <w:rsid w:val="00E30DC3"/>
    <w:rsid w:val="00E33321"/>
    <w:rsid w:val="00E33CD3"/>
    <w:rsid w:val="00E346EF"/>
    <w:rsid w:val="00E36AFD"/>
    <w:rsid w:val="00E37922"/>
    <w:rsid w:val="00E37BC7"/>
    <w:rsid w:val="00E40BCA"/>
    <w:rsid w:val="00E40BF7"/>
    <w:rsid w:val="00E415FC"/>
    <w:rsid w:val="00E41705"/>
    <w:rsid w:val="00E41BD3"/>
    <w:rsid w:val="00E42593"/>
    <w:rsid w:val="00E436F5"/>
    <w:rsid w:val="00E43724"/>
    <w:rsid w:val="00E43881"/>
    <w:rsid w:val="00E44F68"/>
    <w:rsid w:val="00E454BD"/>
    <w:rsid w:val="00E454C1"/>
    <w:rsid w:val="00E458D2"/>
    <w:rsid w:val="00E46819"/>
    <w:rsid w:val="00E47154"/>
    <w:rsid w:val="00E471EE"/>
    <w:rsid w:val="00E47ED9"/>
    <w:rsid w:val="00E50C60"/>
    <w:rsid w:val="00E5177C"/>
    <w:rsid w:val="00E51829"/>
    <w:rsid w:val="00E52069"/>
    <w:rsid w:val="00E52317"/>
    <w:rsid w:val="00E52579"/>
    <w:rsid w:val="00E53ADF"/>
    <w:rsid w:val="00E542B3"/>
    <w:rsid w:val="00E558E3"/>
    <w:rsid w:val="00E55EB4"/>
    <w:rsid w:val="00E60EC4"/>
    <w:rsid w:val="00E61A46"/>
    <w:rsid w:val="00E627D1"/>
    <w:rsid w:val="00E63268"/>
    <w:rsid w:val="00E632C4"/>
    <w:rsid w:val="00E641DE"/>
    <w:rsid w:val="00E64204"/>
    <w:rsid w:val="00E644D4"/>
    <w:rsid w:val="00E64DB3"/>
    <w:rsid w:val="00E6516E"/>
    <w:rsid w:val="00E65522"/>
    <w:rsid w:val="00E65656"/>
    <w:rsid w:val="00E65ABE"/>
    <w:rsid w:val="00E660E8"/>
    <w:rsid w:val="00E6748B"/>
    <w:rsid w:val="00E67B6B"/>
    <w:rsid w:val="00E70076"/>
    <w:rsid w:val="00E702BA"/>
    <w:rsid w:val="00E711D5"/>
    <w:rsid w:val="00E72B08"/>
    <w:rsid w:val="00E72C96"/>
    <w:rsid w:val="00E72DF4"/>
    <w:rsid w:val="00E731C3"/>
    <w:rsid w:val="00E73203"/>
    <w:rsid w:val="00E733D2"/>
    <w:rsid w:val="00E73418"/>
    <w:rsid w:val="00E73EE9"/>
    <w:rsid w:val="00E74448"/>
    <w:rsid w:val="00E74453"/>
    <w:rsid w:val="00E74954"/>
    <w:rsid w:val="00E75E71"/>
    <w:rsid w:val="00E76909"/>
    <w:rsid w:val="00E76E56"/>
    <w:rsid w:val="00E774B7"/>
    <w:rsid w:val="00E77623"/>
    <w:rsid w:val="00E77A14"/>
    <w:rsid w:val="00E804FF"/>
    <w:rsid w:val="00E80F1D"/>
    <w:rsid w:val="00E82A66"/>
    <w:rsid w:val="00E839EA"/>
    <w:rsid w:val="00E84C7F"/>
    <w:rsid w:val="00E84CFF"/>
    <w:rsid w:val="00E85583"/>
    <w:rsid w:val="00E85957"/>
    <w:rsid w:val="00E86717"/>
    <w:rsid w:val="00E8776B"/>
    <w:rsid w:val="00E87C17"/>
    <w:rsid w:val="00E90322"/>
    <w:rsid w:val="00E90820"/>
    <w:rsid w:val="00E90FC6"/>
    <w:rsid w:val="00E91FFE"/>
    <w:rsid w:val="00E921B5"/>
    <w:rsid w:val="00E9354F"/>
    <w:rsid w:val="00E94277"/>
    <w:rsid w:val="00E94AF2"/>
    <w:rsid w:val="00E96285"/>
    <w:rsid w:val="00E964B5"/>
    <w:rsid w:val="00E968F5"/>
    <w:rsid w:val="00E96AD9"/>
    <w:rsid w:val="00E96C39"/>
    <w:rsid w:val="00E971E4"/>
    <w:rsid w:val="00E97A71"/>
    <w:rsid w:val="00EA02D0"/>
    <w:rsid w:val="00EA161C"/>
    <w:rsid w:val="00EA2277"/>
    <w:rsid w:val="00EA24C0"/>
    <w:rsid w:val="00EA2975"/>
    <w:rsid w:val="00EA2BF5"/>
    <w:rsid w:val="00EA30AD"/>
    <w:rsid w:val="00EA3A89"/>
    <w:rsid w:val="00EA3B3F"/>
    <w:rsid w:val="00EA3F09"/>
    <w:rsid w:val="00EA409E"/>
    <w:rsid w:val="00EA473D"/>
    <w:rsid w:val="00EA4B25"/>
    <w:rsid w:val="00EA503F"/>
    <w:rsid w:val="00EA5D84"/>
    <w:rsid w:val="00EA6227"/>
    <w:rsid w:val="00EB002C"/>
    <w:rsid w:val="00EB044B"/>
    <w:rsid w:val="00EB099B"/>
    <w:rsid w:val="00EB10C6"/>
    <w:rsid w:val="00EB17C6"/>
    <w:rsid w:val="00EB28C1"/>
    <w:rsid w:val="00EB2E2E"/>
    <w:rsid w:val="00EB2FA2"/>
    <w:rsid w:val="00EB2FEE"/>
    <w:rsid w:val="00EB3728"/>
    <w:rsid w:val="00EB3F81"/>
    <w:rsid w:val="00EB4EDD"/>
    <w:rsid w:val="00EB583E"/>
    <w:rsid w:val="00EB5D13"/>
    <w:rsid w:val="00EB6572"/>
    <w:rsid w:val="00EB7B28"/>
    <w:rsid w:val="00EB7CB4"/>
    <w:rsid w:val="00EC00A7"/>
    <w:rsid w:val="00EC26C0"/>
    <w:rsid w:val="00EC3BE9"/>
    <w:rsid w:val="00EC41D3"/>
    <w:rsid w:val="00EC47B2"/>
    <w:rsid w:val="00EC5BDF"/>
    <w:rsid w:val="00ED0098"/>
    <w:rsid w:val="00ED0448"/>
    <w:rsid w:val="00ED052F"/>
    <w:rsid w:val="00ED0ACA"/>
    <w:rsid w:val="00ED1230"/>
    <w:rsid w:val="00ED151F"/>
    <w:rsid w:val="00ED1563"/>
    <w:rsid w:val="00ED191A"/>
    <w:rsid w:val="00ED1FDF"/>
    <w:rsid w:val="00ED538A"/>
    <w:rsid w:val="00ED5519"/>
    <w:rsid w:val="00ED5B67"/>
    <w:rsid w:val="00ED6598"/>
    <w:rsid w:val="00ED65F6"/>
    <w:rsid w:val="00ED696B"/>
    <w:rsid w:val="00ED726B"/>
    <w:rsid w:val="00ED7ADE"/>
    <w:rsid w:val="00ED7E93"/>
    <w:rsid w:val="00EE0D16"/>
    <w:rsid w:val="00EE0E6D"/>
    <w:rsid w:val="00EE0F46"/>
    <w:rsid w:val="00EE2906"/>
    <w:rsid w:val="00EE49BB"/>
    <w:rsid w:val="00EE526A"/>
    <w:rsid w:val="00EE5AA3"/>
    <w:rsid w:val="00EE6106"/>
    <w:rsid w:val="00EE69E1"/>
    <w:rsid w:val="00EE6C44"/>
    <w:rsid w:val="00EE78FF"/>
    <w:rsid w:val="00EE7E54"/>
    <w:rsid w:val="00EF062C"/>
    <w:rsid w:val="00EF093B"/>
    <w:rsid w:val="00EF2109"/>
    <w:rsid w:val="00EF2888"/>
    <w:rsid w:val="00EF2D3C"/>
    <w:rsid w:val="00EF30C0"/>
    <w:rsid w:val="00EF3C12"/>
    <w:rsid w:val="00EF57FB"/>
    <w:rsid w:val="00EF65BC"/>
    <w:rsid w:val="00EF7BDB"/>
    <w:rsid w:val="00F006F6"/>
    <w:rsid w:val="00F00A7B"/>
    <w:rsid w:val="00F00E6B"/>
    <w:rsid w:val="00F01B8B"/>
    <w:rsid w:val="00F01E08"/>
    <w:rsid w:val="00F02B77"/>
    <w:rsid w:val="00F02C30"/>
    <w:rsid w:val="00F03767"/>
    <w:rsid w:val="00F04198"/>
    <w:rsid w:val="00F045AB"/>
    <w:rsid w:val="00F0486E"/>
    <w:rsid w:val="00F05CF9"/>
    <w:rsid w:val="00F05DAB"/>
    <w:rsid w:val="00F06B9A"/>
    <w:rsid w:val="00F077BE"/>
    <w:rsid w:val="00F10620"/>
    <w:rsid w:val="00F10C8C"/>
    <w:rsid w:val="00F10E9A"/>
    <w:rsid w:val="00F11189"/>
    <w:rsid w:val="00F11B10"/>
    <w:rsid w:val="00F139CA"/>
    <w:rsid w:val="00F13C76"/>
    <w:rsid w:val="00F14BA2"/>
    <w:rsid w:val="00F15875"/>
    <w:rsid w:val="00F15D24"/>
    <w:rsid w:val="00F160D8"/>
    <w:rsid w:val="00F21697"/>
    <w:rsid w:val="00F221EB"/>
    <w:rsid w:val="00F2244D"/>
    <w:rsid w:val="00F2322F"/>
    <w:rsid w:val="00F2450F"/>
    <w:rsid w:val="00F24D72"/>
    <w:rsid w:val="00F25670"/>
    <w:rsid w:val="00F25871"/>
    <w:rsid w:val="00F2592A"/>
    <w:rsid w:val="00F2700E"/>
    <w:rsid w:val="00F30CBF"/>
    <w:rsid w:val="00F30EA0"/>
    <w:rsid w:val="00F30F05"/>
    <w:rsid w:val="00F31FCA"/>
    <w:rsid w:val="00F322A0"/>
    <w:rsid w:val="00F32361"/>
    <w:rsid w:val="00F32AFE"/>
    <w:rsid w:val="00F36B60"/>
    <w:rsid w:val="00F37306"/>
    <w:rsid w:val="00F374C4"/>
    <w:rsid w:val="00F40D1E"/>
    <w:rsid w:val="00F40DF9"/>
    <w:rsid w:val="00F412DA"/>
    <w:rsid w:val="00F41DCA"/>
    <w:rsid w:val="00F41F5A"/>
    <w:rsid w:val="00F42051"/>
    <w:rsid w:val="00F4236E"/>
    <w:rsid w:val="00F42397"/>
    <w:rsid w:val="00F42D04"/>
    <w:rsid w:val="00F434C5"/>
    <w:rsid w:val="00F43A2C"/>
    <w:rsid w:val="00F43C5B"/>
    <w:rsid w:val="00F43F05"/>
    <w:rsid w:val="00F448D2"/>
    <w:rsid w:val="00F450E4"/>
    <w:rsid w:val="00F45886"/>
    <w:rsid w:val="00F46EAC"/>
    <w:rsid w:val="00F4778B"/>
    <w:rsid w:val="00F479B2"/>
    <w:rsid w:val="00F47EE8"/>
    <w:rsid w:val="00F52B25"/>
    <w:rsid w:val="00F5332A"/>
    <w:rsid w:val="00F55ECB"/>
    <w:rsid w:val="00F574A9"/>
    <w:rsid w:val="00F577E4"/>
    <w:rsid w:val="00F57B85"/>
    <w:rsid w:val="00F6027F"/>
    <w:rsid w:val="00F65015"/>
    <w:rsid w:val="00F6730C"/>
    <w:rsid w:val="00F678A3"/>
    <w:rsid w:val="00F67B50"/>
    <w:rsid w:val="00F705E4"/>
    <w:rsid w:val="00F71BF0"/>
    <w:rsid w:val="00F71C03"/>
    <w:rsid w:val="00F71DFB"/>
    <w:rsid w:val="00F726C3"/>
    <w:rsid w:val="00F72E47"/>
    <w:rsid w:val="00F730CC"/>
    <w:rsid w:val="00F73EA9"/>
    <w:rsid w:val="00F7545D"/>
    <w:rsid w:val="00F75D47"/>
    <w:rsid w:val="00F76F9A"/>
    <w:rsid w:val="00F77ABC"/>
    <w:rsid w:val="00F80118"/>
    <w:rsid w:val="00F80731"/>
    <w:rsid w:val="00F80AFD"/>
    <w:rsid w:val="00F80E0D"/>
    <w:rsid w:val="00F80ED7"/>
    <w:rsid w:val="00F8145F"/>
    <w:rsid w:val="00F81F76"/>
    <w:rsid w:val="00F820B2"/>
    <w:rsid w:val="00F82593"/>
    <w:rsid w:val="00F8273B"/>
    <w:rsid w:val="00F82B18"/>
    <w:rsid w:val="00F83178"/>
    <w:rsid w:val="00F83224"/>
    <w:rsid w:val="00F87AF1"/>
    <w:rsid w:val="00F87E4E"/>
    <w:rsid w:val="00F90DE4"/>
    <w:rsid w:val="00F92A85"/>
    <w:rsid w:val="00F9409B"/>
    <w:rsid w:val="00F94169"/>
    <w:rsid w:val="00F94FB5"/>
    <w:rsid w:val="00F950C2"/>
    <w:rsid w:val="00F95E73"/>
    <w:rsid w:val="00F95F08"/>
    <w:rsid w:val="00F974A5"/>
    <w:rsid w:val="00F97736"/>
    <w:rsid w:val="00F97B21"/>
    <w:rsid w:val="00F97BB5"/>
    <w:rsid w:val="00F97F5F"/>
    <w:rsid w:val="00FA03A1"/>
    <w:rsid w:val="00FA133D"/>
    <w:rsid w:val="00FA1749"/>
    <w:rsid w:val="00FA1A68"/>
    <w:rsid w:val="00FA269C"/>
    <w:rsid w:val="00FA483C"/>
    <w:rsid w:val="00FA6138"/>
    <w:rsid w:val="00FA65BC"/>
    <w:rsid w:val="00FA6916"/>
    <w:rsid w:val="00FA6B79"/>
    <w:rsid w:val="00FA6E0B"/>
    <w:rsid w:val="00FA7928"/>
    <w:rsid w:val="00FB0697"/>
    <w:rsid w:val="00FB0730"/>
    <w:rsid w:val="00FB0900"/>
    <w:rsid w:val="00FB0961"/>
    <w:rsid w:val="00FB0DAF"/>
    <w:rsid w:val="00FB14B0"/>
    <w:rsid w:val="00FB240D"/>
    <w:rsid w:val="00FB415C"/>
    <w:rsid w:val="00FB434F"/>
    <w:rsid w:val="00FB47FA"/>
    <w:rsid w:val="00FB489F"/>
    <w:rsid w:val="00FB4AED"/>
    <w:rsid w:val="00FB4C9E"/>
    <w:rsid w:val="00FB5DFE"/>
    <w:rsid w:val="00FB7AA7"/>
    <w:rsid w:val="00FC08DE"/>
    <w:rsid w:val="00FC16ED"/>
    <w:rsid w:val="00FC17BC"/>
    <w:rsid w:val="00FC1B52"/>
    <w:rsid w:val="00FC22FE"/>
    <w:rsid w:val="00FC249A"/>
    <w:rsid w:val="00FC2924"/>
    <w:rsid w:val="00FC3A7D"/>
    <w:rsid w:val="00FC43E4"/>
    <w:rsid w:val="00FC492F"/>
    <w:rsid w:val="00FC4D64"/>
    <w:rsid w:val="00FC631D"/>
    <w:rsid w:val="00FC6363"/>
    <w:rsid w:val="00FC6B07"/>
    <w:rsid w:val="00FC6CD1"/>
    <w:rsid w:val="00FC788A"/>
    <w:rsid w:val="00FD0961"/>
    <w:rsid w:val="00FD09EE"/>
    <w:rsid w:val="00FD0D57"/>
    <w:rsid w:val="00FD0EA9"/>
    <w:rsid w:val="00FD1F57"/>
    <w:rsid w:val="00FD1F6D"/>
    <w:rsid w:val="00FD2349"/>
    <w:rsid w:val="00FD27BB"/>
    <w:rsid w:val="00FD3316"/>
    <w:rsid w:val="00FD3C3E"/>
    <w:rsid w:val="00FD4C24"/>
    <w:rsid w:val="00FD555B"/>
    <w:rsid w:val="00FD5904"/>
    <w:rsid w:val="00FD69EB"/>
    <w:rsid w:val="00FE0C45"/>
    <w:rsid w:val="00FE2048"/>
    <w:rsid w:val="00FE2255"/>
    <w:rsid w:val="00FE24D9"/>
    <w:rsid w:val="00FE29C7"/>
    <w:rsid w:val="00FE2C1D"/>
    <w:rsid w:val="00FE2E00"/>
    <w:rsid w:val="00FE3117"/>
    <w:rsid w:val="00FE4537"/>
    <w:rsid w:val="00FE5309"/>
    <w:rsid w:val="00FE58F1"/>
    <w:rsid w:val="00FE73C6"/>
    <w:rsid w:val="00FE79DB"/>
    <w:rsid w:val="00FE7B22"/>
    <w:rsid w:val="00FE7DED"/>
    <w:rsid w:val="00FF0679"/>
    <w:rsid w:val="00FF07F8"/>
    <w:rsid w:val="00FF0A7D"/>
    <w:rsid w:val="00FF22D6"/>
    <w:rsid w:val="00FF3CDB"/>
    <w:rsid w:val="00FF402C"/>
    <w:rsid w:val="00FF4E43"/>
    <w:rsid w:val="00FF5C86"/>
    <w:rsid w:val="00FF5F2D"/>
    <w:rsid w:val="00FF6717"/>
    <w:rsid w:val="00FF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BEC9F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99" w:unhideWhenUsed="0" w:qFormat="1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annotation subjec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726B"/>
    <w:rPr>
      <w:rFonts w:ascii="Tahoma" w:hAnsi="Tahoma" w:cs="Tahoma"/>
      <w:sz w:val="18"/>
      <w:szCs w:val="18"/>
    </w:rPr>
  </w:style>
  <w:style w:type="paragraph" w:styleId="Nagwek1">
    <w:name w:val="heading 1"/>
    <w:basedOn w:val="Normalny"/>
    <w:next w:val="Normalny"/>
    <w:link w:val="Nagwek1Znak"/>
    <w:qFormat/>
    <w:rsid w:val="00F077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077BE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077B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077BE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F077BE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077BE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F077BE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Nagwek2Znak">
    <w:name w:val="Nagłówek 2 Znak"/>
    <w:link w:val="Nagwek2"/>
    <w:uiPriority w:val="9"/>
    <w:locked/>
    <w:rsid w:val="00F077BE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character" w:customStyle="1" w:styleId="Nagwek3Znak">
    <w:name w:val="Nagłówek 3 Znak"/>
    <w:link w:val="Nagwek3"/>
    <w:locked/>
    <w:rsid w:val="00F077BE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customStyle="1" w:styleId="Nagwek4Znak">
    <w:name w:val="Nagłówek 4 Znak"/>
    <w:link w:val="Nagwek4"/>
    <w:locked/>
    <w:rsid w:val="00F077BE"/>
    <w:rPr>
      <w:rFonts w:ascii="Calibri" w:hAnsi="Calibri"/>
      <w:b/>
      <w:bCs/>
      <w:sz w:val="28"/>
      <w:szCs w:val="28"/>
      <w:lang w:val="pl-PL" w:eastAsia="pl-PL" w:bidi="ar-SA"/>
    </w:rPr>
  </w:style>
  <w:style w:type="character" w:customStyle="1" w:styleId="Nagwek5Znak">
    <w:name w:val="Nagłówek 5 Znak"/>
    <w:link w:val="Nagwek5"/>
    <w:locked/>
    <w:rsid w:val="00F077BE"/>
    <w:rPr>
      <w:rFonts w:ascii="Calibri" w:hAnsi="Calibri"/>
      <w:b/>
      <w:bCs/>
      <w:i/>
      <w:iCs/>
      <w:sz w:val="26"/>
      <w:szCs w:val="26"/>
      <w:lang w:val="pl-PL" w:eastAsia="pl-PL" w:bidi="ar-SA"/>
    </w:rPr>
  </w:style>
  <w:style w:type="character" w:customStyle="1" w:styleId="Nagwek6Znak">
    <w:name w:val="Nagłówek 6 Znak"/>
    <w:link w:val="Nagwek6"/>
    <w:locked/>
    <w:rsid w:val="00F077BE"/>
    <w:rPr>
      <w:b/>
      <w:bCs/>
      <w:sz w:val="22"/>
      <w:szCs w:val="22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F077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F077BE"/>
    <w:rPr>
      <w:rFonts w:ascii="Tahoma" w:hAnsi="Tahoma" w:cs="Tahoma"/>
      <w:sz w:val="18"/>
      <w:szCs w:val="18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F077B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F077BE"/>
    <w:rPr>
      <w:rFonts w:ascii="Tahoma" w:hAnsi="Tahoma" w:cs="Tahoma"/>
      <w:sz w:val="18"/>
      <w:szCs w:val="18"/>
      <w:lang w:val="pl-PL" w:eastAsia="pl-PL" w:bidi="ar-SA"/>
    </w:rPr>
  </w:style>
  <w:style w:type="paragraph" w:customStyle="1" w:styleId="Akapitzlist1">
    <w:name w:val="Akapit z listą1"/>
    <w:basedOn w:val="Normalny"/>
    <w:uiPriority w:val="99"/>
    <w:locked/>
    <w:rsid w:val="00F077B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semiHidden/>
    <w:rsid w:val="00F077BE"/>
    <w:rPr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F077BE"/>
    <w:rPr>
      <w:rFonts w:ascii="Tahoma" w:hAnsi="Tahoma" w:cs="Tahoma"/>
      <w:sz w:val="16"/>
      <w:szCs w:val="16"/>
      <w:lang w:val="pl-PL" w:eastAsia="pl-PL" w:bidi="ar-SA"/>
    </w:rPr>
  </w:style>
  <w:style w:type="character" w:styleId="Hipercze">
    <w:name w:val="Hyperlink"/>
    <w:rsid w:val="00F077BE"/>
    <w:rPr>
      <w:rFonts w:cs="Times New Roman"/>
      <w:color w:val="0000FF"/>
      <w:u w:val="single"/>
    </w:rPr>
  </w:style>
  <w:style w:type="paragraph" w:styleId="Tytu">
    <w:name w:val="Title"/>
    <w:aliases w:val=" Znak"/>
    <w:basedOn w:val="Normalny"/>
    <w:link w:val="TytuZnak"/>
    <w:qFormat/>
    <w:rsid w:val="00F077BE"/>
    <w:pPr>
      <w:jc w:val="center"/>
    </w:pPr>
    <w:rPr>
      <w:rFonts w:ascii="Times New Roman" w:hAnsi="Times New Roman" w:cs="Times New Roman"/>
      <w:b/>
      <w:sz w:val="24"/>
      <w:szCs w:val="20"/>
    </w:rPr>
  </w:style>
  <w:style w:type="character" w:customStyle="1" w:styleId="TytuZnak">
    <w:name w:val="Tytuł Znak"/>
    <w:aliases w:val=" Znak Znak"/>
    <w:link w:val="Tytu"/>
    <w:locked/>
    <w:rsid w:val="00F077BE"/>
    <w:rPr>
      <w:b/>
      <w:sz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F077BE"/>
    <w:pPr>
      <w:spacing w:after="120"/>
    </w:pPr>
    <w:rPr>
      <w:rFonts w:ascii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link w:val="Tekstpodstawowy"/>
    <w:locked/>
    <w:rsid w:val="00F077BE"/>
    <w:rPr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F077BE"/>
    <w:pPr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link w:val="Tekstpodstawowy3"/>
    <w:locked/>
    <w:rsid w:val="00F077BE"/>
    <w:rPr>
      <w:sz w:val="16"/>
      <w:szCs w:val="16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rsid w:val="00F077BE"/>
    <w:pPr>
      <w:spacing w:after="120" w:line="480" w:lineRule="auto"/>
      <w:ind w:left="283"/>
    </w:pPr>
    <w:rPr>
      <w:rFonts w:ascii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link w:val="Tekstpodstawowywcity2"/>
    <w:locked/>
    <w:rsid w:val="00F077BE"/>
    <w:rPr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F077BE"/>
    <w:pPr>
      <w:ind w:left="567" w:hanging="283"/>
    </w:pPr>
    <w:rPr>
      <w:rFonts w:ascii="Times New Roman" w:hAnsi="Times New Roman" w:cs="Times New Roman"/>
      <w:sz w:val="24"/>
      <w:szCs w:val="20"/>
    </w:rPr>
  </w:style>
  <w:style w:type="character" w:customStyle="1" w:styleId="Tekstpodstawowywcity3Znak">
    <w:name w:val="Tekst podstawowy wcięty 3 Znak"/>
    <w:link w:val="Tekstpodstawowywcity3"/>
    <w:locked/>
    <w:rsid w:val="00F077BE"/>
    <w:rPr>
      <w:sz w:val="24"/>
      <w:lang w:val="pl-PL" w:eastAsia="pl-PL" w:bidi="ar-SA"/>
    </w:rPr>
  </w:style>
  <w:style w:type="paragraph" w:customStyle="1" w:styleId="ZnakZnakZnakZnak">
    <w:name w:val="Znak Znak Znak Znak"/>
    <w:basedOn w:val="Normalny"/>
    <w:rsid w:val="00F077BE"/>
    <w:rPr>
      <w:rFonts w:ascii="Times New Roman" w:hAnsi="Times New Roman" w:cs="Times New Roman"/>
      <w:sz w:val="24"/>
      <w:szCs w:val="24"/>
    </w:rPr>
  </w:style>
  <w:style w:type="paragraph" w:customStyle="1" w:styleId="Wcicienormalne1">
    <w:name w:val="Wcięcie normalne1"/>
    <w:basedOn w:val="Normalny"/>
    <w:rsid w:val="00F077BE"/>
    <w:pPr>
      <w:suppressAutoHyphens/>
      <w:ind w:left="708"/>
    </w:pPr>
    <w:rPr>
      <w:rFonts w:ascii="Arial PL" w:hAnsi="Arial PL" w:cs="Tms Rmn"/>
      <w:sz w:val="24"/>
      <w:szCs w:val="20"/>
      <w:lang w:val="en-GB" w:eastAsia="ar-SA"/>
    </w:rPr>
  </w:style>
  <w:style w:type="paragraph" w:customStyle="1" w:styleId="Tytul">
    <w:name w:val="Tytul"/>
    <w:basedOn w:val="Nagwek"/>
    <w:rsid w:val="00F077BE"/>
    <w:pPr>
      <w:tabs>
        <w:tab w:val="clear" w:pos="4536"/>
        <w:tab w:val="clear" w:pos="9072"/>
        <w:tab w:val="center" w:pos="4819"/>
        <w:tab w:val="right" w:pos="9071"/>
      </w:tabs>
      <w:suppressAutoHyphens/>
      <w:spacing w:before="840" w:after="360"/>
      <w:jc w:val="center"/>
    </w:pPr>
    <w:rPr>
      <w:rFonts w:ascii="Times New Roman" w:hAnsi="Times New Roman" w:cs="Tms Rmn"/>
      <w:b/>
      <w:sz w:val="40"/>
      <w:szCs w:val="20"/>
      <w:lang w:eastAsia="ar-SA"/>
    </w:rPr>
  </w:style>
  <w:style w:type="paragraph" w:customStyle="1" w:styleId="Tekstpodstawowy21">
    <w:name w:val="Tekst podstawowy 21"/>
    <w:basedOn w:val="Normalny"/>
    <w:rsid w:val="00F077BE"/>
    <w:pPr>
      <w:suppressAutoHyphens/>
      <w:jc w:val="both"/>
    </w:pPr>
    <w:rPr>
      <w:rFonts w:ascii="Arial PL" w:hAnsi="Arial PL" w:cs="Tms Rmn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F077BE"/>
    <w:pPr>
      <w:tabs>
        <w:tab w:val="left" w:pos="851"/>
      </w:tabs>
      <w:ind w:left="851"/>
    </w:pPr>
    <w:rPr>
      <w:rFonts w:ascii="Times New Roman" w:hAnsi="Times New Roman" w:cs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F077BE"/>
    <w:pPr>
      <w:spacing w:after="120"/>
      <w:ind w:left="283"/>
    </w:pPr>
    <w:rPr>
      <w:rFonts w:ascii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link w:val="Tekstpodstawowywcity"/>
    <w:locked/>
    <w:rsid w:val="00F077BE"/>
    <w:rPr>
      <w:lang w:val="pl-PL" w:eastAsia="pl-PL" w:bidi="ar-SA"/>
    </w:rPr>
  </w:style>
  <w:style w:type="paragraph" w:styleId="Podtytu">
    <w:name w:val="Subtitle"/>
    <w:basedOn w:val="Normalny"/>
    <w:link w:val="PodtytuZnak"/>
    <w:uiPriority w:val="99"/>
    <w:qFormat/>
    <w:rsid w:val="00F077BE"/>
    <w:pPr>
      <w:ind w:left="7080" w:firstLine="708"/>
      <w:jc w:val="right"/>
    </w:pPr>
    <w:rPr>
      <w:rFonts w:ascii="Times New Roman" w:hAnsi="Times New Roman" w:cs="Times New Roman"/>
      <w:b/>
      <w:sz w:val="20"/>
      <w:szCs w:val="20"/>
    </w:rPr>
  </w:style>
  <w:style w:type="character" w:customStyle="1" w:styleId="PodtytuZnak">
    <w:name w:val="Podtytuł Znak"/>
    <w:link w:val="Podtytu"/>
    <w:uiPriority w:val="99"/>
    <w:locked/>
    <w:rsid w:val="00F077BE"/>
    <w:rPr>
      <w:b/>
      <w:lang w:val="pl-PL" w:eastAsia="pl-PL" w:bidi="ar-SA"/>
    </w:rPr>
  </w:style>
  <w:style w:type="character" w:customStyle="1" w:styleId="body1plain1">
    <w:name w:val="body1plain1"/>
    <w:rsid w:val="00F077BE"/>
    <w:rPr>
      <w:rFonts w:ascii="Arial" w:hAnsi="Arial" w:cs="Arial"/>
      <w:color w:val="333333"/>
      <w:sz w:val="17"/>
      <w:szCs w:val="17"/>
    </w:rPr>
  </w:style>
  <w:style w:type="character" w:styleId="Numerstrony">
    <w:name w:val="page number"/>
    <w:rsid w:val="00F077BE"/>
    <w:rPr>
      <w:rFonts w:cs="Times New Roman"/>
    </w:rPr>
  </w:style>
  <w:style w:type="paragraph" w:styleId="Listapunktowana2">
    <w:name w:val="List Bullet 2"/>
    <w:basedOn w:val="Normalny"/>
    <w:autoRedefine/>
    <w:rsid w:val="00F077BE"/>
    <w:pPr>
      <w:numPr>
        <w:numId w:val="1"/>
      </w:numPr>
      <w:tabs>
        <w:tab w:val="clear" w:pos="643"/>
      </w:tabs>
      <w:spacing w:line="360" w:lineRule="auto"/>
      <w:ind w:left="0" w:firstLine="0"/>
      <w:jc w:val="both"/>
    </w:pPr>
    <w:rPr>
      <w:iCs/>
      <w:sz w:val="22"/>
      <w:szCs w:val="22"/>
    </w:rPr>
  </w:style>
  <w:style w:type="paragraph" w:styleId="Tekstpodstawowy2">
    <w:name w:val="Body Text 2"/>
    <w:basedOn w:val="Normalny"/>
    <w:link w:val="Tekstpodstawowy2Znak"/>
    <w:rsid w:val="00F077BE"/>
    <w:pPr>
      <w:spacing w:after="120" w:line="48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F077BE"/>
    <w:rPr>
      <w:lang w:val="pl-PL" w:eastAsia="pl-PL" w:bidi="ar-SA"/>
    </w:rPr>
  </w:style>
  <w:style w:type="paragraph" w:customStyle="1" w:styleId="TableText">
    <w:name w:val="Table Text"/>
    <w:rsid w:val="00F077BE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Znak">
    <w:name w:val="Znak"/>
    <w:basedOn w:val="Normalny"/>
    <w:rsid w:val="00F077BE"/>
    <w:rPr>
      <w:rFonts w:ascii="Times New Roman" w:hAnsi="Times New Roman" w:cs="Times New Roman"/>
      <w:sz w:val="24"/>
      <w:szCs w:val="24"/>
    </w:rPr>
  </w:style>
  <w:style w:type="paragraph" w:customStyle="1" w:styleId="Akapitzlist2">
    <w:name w:val="Akapit z listą2"/>
    <w:basedOn w:val="Normalny"/>
    <w:rsid w:val="00F077BE"/>
    <w:pPr>
      <w:ind w:left="708"/>
    </w:pPr>
    <w:rPr>
      <w:rFonts w:ascii="Times New Roman" w:hAnsi="Times New Roman" w:cs="Times New Roman"/>
      <w:sz w:val="20"/>
      <w:szCs w:val="20"/>
    </w:rPr>
  </w:style>
  <w:style w:type="paragraph" w:customStyle="1" w:styleId="Znak1">
    <w:name w:val="Znak1"/>
    <w:basedOn w:val="Normalny"/>
    <w:rsid w:val="00F077BE"/>
    <w:rPr>
      <w:rFonts w:ascii="Times New Roman" w:hAnsi="Times New Roman" w:cs="Times New Roman"/>
      <w:sz w:val="24"/>
      <w:szCs w:val="24"/>
    </w:rPr>
  </w:style>
  <w:style w:type="paragraph" w:customStyle="1" w:styleId="ZnakZnak1">
    <w:name w:val="Znak Znak1"/>
    <w:basedOn w:val="Normalny"/>
    <w:rsid w:val="00F077BE"/>
    <w:rPr>
      <w:rFonts w:ascii="Arial" w:hAnsi="Arial" w:cs="Arial"/>
      <w:sz w:val="24"/>
      <w:szCs w:val="24"/>
    </w:rPr>
  </w:style>
  <w:style w:type="paragraph" w:customStyle="1" w:styleId="ZnakZnakZnakZnak1">
    <w:name w:val="Znak Znak Znak Znak1"/>
    <w:basedOn w:val="Normalny"/>
    <w:rsid w:val="00F077BE"/>
    <w:rPr>
      <w:rFonts w:ascii="Times New Roman" w:hAnsi="Times New Roman" w:cs="Times New Roman"/>
      <w:sz w:val="24"/>
      <w:szCs w:val="24"/>
    </w:rPr>
  </w:style>
  <w:style w:type="paragraph" w:customStyle="1" w:styleId="TEKSTRII">
    <w:name w:val="TEKST_R_II"/>
    <w:basedOn w:val="Normalny"/>
    <w:rsid w:val="00F077BE"/>
    <w:pPr>
      <w:numPr>
        <w:numId w:val="2"/>
      </w:numPr>
    </w:pPr>
    <w:rPr>
      <w:rFonts w:ascii="Times New Roman" w:hAnsi="Times New Roman" w:cs="Times New Roman"/>
      <w:kern w:val="32"/>
      <w:sz w:val="24"/>
      <w:szCs w:val="24"/>
    </w:rPr>
  </w:style>
  <w:style w:type="paragraph" w:customStyle="1" w:styleId="Tekstpodstawowywcity32">
    <w:name w:val="Tekst podstawowy wcięty 32"/>
    <w:basedOn w:val="Normalny"/>
    <w:rsid w:val="004E6AE4"/>
    <w:pPr>
      <w:tabs>
        <w:tab w:val="left" w:pos="851"/>
      </w:tabs>
      <w:ind w:left="851"/>
    </w:pPr>
    <w:rPr>
      <w:rFonts w:ascii="Times New Roman" w:hAnsi="Times New Roman" w:cs="Times New Roman"/>
      <w:sz w:val="24"/>
      <w:szCs w:val="20"/>
    </w:rPr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6B0685"/>
    <w:pPr>
      <w:ind w:left="708"/>
    </w:pPr>
    <w:rPr>
      <w:rFonts w:ascii="Calibri" w:hAnsi="Calibri" w:cs="Calibri"/>
      <w:sz w:val="20"/>
      <w:szCs w:val="20"/>
    </w:rPr>
  </w:style>
  <w:style w:type="paragraph" w:customStyle="1" w:styleId="StandardowyStandardowy1">
    <w:name w:val="Standardowy.Standardowy1"/>
    <w:rsid w:val="00FE4537"/>
  </w:style>
  <w:style w:type="paragraph" w:styleId="NormalnyWeb">
    <w:name w:val="Normal (Web)"/>
    <w:basedOn w:val="Normalny"/>
    <w:rsid w:val="00ED696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bodytext">
    <w:name w:val="bodytext"/>
    <w:basedOn w:val="Domylnaczcionkaakapitu"/>
    <w:rsid w:val="00ED696B"/>
  </w:style>
  <w:style w:type="character" w:styleId="Pogrubienie">
    <w:name w:val="Strong"/>
    <w:uiPriority w:val="22"/>
    <w:qFormat/>
    <w:rsid w:val="00ED696B"/>
    <w:rPr>
      <w:b/>
      <w:bCs/>
    </w:rPr>
  </w:style>
  <w:style w:type="character" w:customStyle="1" w:styleId="TitleChar1">
    <w:name w:val="Title Char1"/>
    <w:locked/>
    <w:rsid w:val="00796BE0"/>
    <w:rPr>
      <w:rFonts w:cs="Times New Roman"/>
      <w:b/>
      <w:bCs/>
      <w:sz w:val="24"/>
      <w:szCs w:val="24"/>
      <w:lang w:val="pl-PL" w:eastAsia="pl-PL"/>
    </w:rPr>
  </w:style>
  <w:style w:type="character" w:customStyle="1" w:styleId="SubtitleChar1">
    <w:name w:val="Subtitle Char1"/>
    <w:locked/>
    <w:rsid w:val="00796BE0"/>
    <w:rPr>
      <w:rFonts w:cs="Times New Roman"/>
      <w:b/>
      <w:bCs/>
      <w:lang w:val="pl-PL" w:eastAsia="pl-PL"/>
    </w:rPr>
  </w:style>
  <w:style w:type="character" w:customStyle="1" w:styleId="ZnakZnakZnak">
    <w:name w:val="Znak Znak Znak"/>
    <w:locked/>
    <w:rsid w:val="005800E7"/>
    <w:rPr>
      <w:rFonts w:ascii="Tahoma" w:hAnsi="Tahoma" w:cs="Tahoma"/>
      <w:b/>
      <w:sz w:val="24"/>
      <w:szCs w:val="18"/>
      <w:lang w:val="pl-PL" w:eastAsia="pl-PL" w:bidi="ar-SA"/>
    </w:rPr>
  </w:style>
  <w:style w:type="numbering" w:customStyle="1" w:styleId="Bezlisty1">
    <w:name w:val="Bez listy1"/>
    <w:next w:val="Bezlisty"/>
    <w:uiPriority w:val="99"/>
    <w:semiHidden/>
    <w:unhideWhenUsed/>
    <w:rsid w:val="00ED052F"/>
  </w:style>
  <w:style w:type="numbering" w:customStyle="1" w:styleId="Bezlisty11">
    <w:name w:val="Bez listy11"/>
    <w:next w:val="Bezlisty"/>
    <w:semiHidden/>
    <w:rsid w:val="00ED052F"/>
  </w:style>
  <w:style w:type="paragraph" w:customStyle="1" w:styleId="Akapitzlist21">
    <w:name w:val="Akapit z listą21"/>
    <w:basedOn w:val="Normalny"/>
    <w:rsid w:val="00ED052F"/>
    <w:pPr>
      <w:ind w:left="708"/>
    </w:pPr>
    <w:rPr>
      <w:rFonts w:ascii="Times New Roman" w:hAnsi="Times New Roman" w:cs="Times New Roman"/>
      <w:sz w:val="20"/>
      <w:szCs w:val="20"/>
    </w:rPr>
  </w:style>
  <w:style w:type="paragraph" w:customStyle="1" w:styleId="Tekstpodstawowywcity321">
    <w:name w:val="Tekst podstawowy wcięty 321"/>
    <w:basedOn w:val="Normalny"/>
    <w:rsid w:val="00ED052F"/>
    <w:pPr>
      <w:tabs>
        <w:tab w:val="left" w:pos="851"/>
      </w:tabs>
      <w:ind w:left="851"/>
    </w:pPr>
    <w:rPr>
      <w:rFonts w:ascii="Times New Roman" w:hAnsi="Times New Roman" w:cs="Times New Roman"/>
      <w:sz w:val="24"/>
      <w:szCs w:val="20"/>
    </w:rPr>
  </w:style>
  <w:style w:type="character" w:customStyle="1" w:styleId="ZnakZnakZnak1">
    <w:name w:val="Znak Znak Znak1"/>
    <w:locked/>
    <w:rsid w:val="00ED052F"/>
    <w:rPr>
      <w:rFonts w:ascii="Tahoma" w:hAnsi="Tahoma" w:cs="Tahoma"/>
      <w:b/>
      <w:sz w:val="24"/>
      <w:szCs w:val="18"/>
      <w:lang w:val="pl-PL" w:eastAsia="pl-PL" w:bidi="ar-SA"/>
    </w:rPr>
  </w:style>
  <w:style w:type="character" w:customStyle="1" w:styleId="bodytext1">
    <w:name w:val="bodytext1"/>
    <w:rsid w:val="00ED052F"/>
    <w:rPr>
      <w:rFonts w:ascii="Arial" w:hAnsi="Arial" w:cs="Arial" w:hint="default"/>
      <w:color w:val="333333"/>
      <w:sz w:val="17"/>
      <w:szCs w:val="17"/>
    </w:rPr>
  </w:style>
  <w:style w:type="character" w:styleId="Odwoaniedokomentarza">
    <w:name w:val="annotation reference"/>
    <w:uiPriority w:val="99"/>
    <w:unhideWhenUsed/>
    <w:rsid w:val="00ED05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D052F"/>
    <w:pPr>
      <w:spacing w:after="200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ED052F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ED052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ED052F"/>
    <w:rPr>
      <w:rFonts w:ascii="Calibri" w:eastAsia="Calibri" w:hAnsi="Calibri"/>
      <w:b/>
      <w:bCs/>
      <w:lang w:eastAsia="en-US"/>
    </w:rPr>
  </w:style>
  <w:style w:type="paragraph" w:customStyle="1" w:styleId="Pa4">
    <w:name w:val="Pa4"/>
    <w:basedOn w:val="Normalny"/>
    <w:next w:val="Normalny"/>
    <w:uiPriority w:val="99"/>
    <w:rsid w:val="0075356B"/>
    <w:pPr>
      <w:autoSpaceDE w:val="0"/>
      <w:autoSpaceDN w:val="0"/>
      <w:adjustRightInd w:val="0"/>
      <w:spacing w:line="241" w:lineRule="atLeast"/>
    </w:pPr>
    <w:rPr>
      <w:rFonts w:ascii="HelveticaNeueLT W1G 45 Lt" w:hAnsi="HelveticaNeueLT W1G 45 Lt" w:cs="Times New Roman"/>
      <w:sz w:val="24"/>
      <w:szCs w:val="24"/>
    </w:rPr>
  </w:style>
  <w:style w:type="character" w:customStyle="1" w:styleId="A6">
    <w:name w:val="A6"/>
    <w:uiPriority w:val="99"/>
    <w:rsid w:val="0075356B"/>
    <w:rPr>
      <w:rFonts w:cs="HelveticaNeueLT W1G 45 Lt"/>
      <w:color w:val="000000"/>
      <w:sz w:val="12"/>
      <w:szCs w:val="12"/>
    </w:rPr>
  </w:style>
  <w:style w:type="paragraph" w:styleId="Bezodstpw">
    <w:name w:val="No Spacing"/>
    <w:link w:val="BezodstpwZnak"/>
    <w:uiPriority w:val="1"/>
    <w:qFormat/>
    <w:rsid w:val="00170E1C"/>
    <w:rPr>
      <w:rFonts w:ascii="Tahoma" w:hAnsi="Tahoma" w:cs="Tahoma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DF3A4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DF3A46"/>
    <w:rPr>
      <w:rFonts w:ascii="Tahoma" w:hAnsi="Tahoma" w:cs="Tahoma"/>
    </w:rPr>
  </w:style>
  <w:style w:type="character" w:styleId="Odwoanieprzypisukocowego">
    <w:name w:val="endnote reference"/>
    <w:rsid w:val="00DF3A46"/>
    <w:rPr>
      <w:vertAlign w:val="superscript"/>
    </w:rPr>
  </w:style>
  <w:style w:type="table" w:styleId="Tabela-Siatka">
    <w:name w:val="Table Grid"/>
    <w:basedOn w:val="Standardowy"/>
    <w:rsid w:val="005A7F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punktowana4">
    <w:name w:val="List Bullet 4"/>
    <w:basedOn w:val="Normalny"/>
    <w:rsid w:val="008F4065"/>
    <w:pPr>
      <w:numPr>
        <w:numId w:val="3"/>
      </w:numPr>
      <w:contextualSpacing/>
    </w:pPr>
  </w:style>
  <w:style w:type="paragraph" w:customStyle="1" w:styleId="StandardowyZadanie">
    <w:name w:val="Standardowy.Zadanie"/>
    <w:next w:val="Listapunktowana4"/>
    <w:rsid w:val="008F4065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character" w:customStyle="1" w:styleId="akapitustep1">
    <w:name w:val="akapitustep1"/>
    <w:rsid w:val="005D50A3"/>
  </w:style>
  <w:style w:type="paragraph" w:customStyle="1" w:styleId="Standard">
    <w:name w:val="Standard"/>
    <w:rsid w:val="002D7AB5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bidi="en-US"/>
    </w:rPr>
  </w:style>
  <w:style w:type="character" w:customStyle="1" w:styleId="msonormal0">
    <w:name w:val="msonormal"/>
    <w:rsid w:val="00E73203"/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o,fn"/>
    <w:basedOn w:val="Normalny"/>
    <w:link w:val="TekstprzypisudolnegoZnak"/>
    <w:uiPriority w:val="99"/>
    <w:rsid w:val="00B47492"/>
    <w:pPr>
      <w:autoSpaceDN w:val="0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o Znak"/>
    <w:basedOn w:val="Domylnaczcionkaakapitu"/>
    <w:link w:val="Tekstprzypisudolnego"/>
    <w:uiPriority w:val="99"/>
    <w:rsid w:val="00B47492"/>
  </w:style>
  <w:style w:type="character" w:styleId="Odwoanieprzypisudolnego">
    <w:name w:val="footnote reference"/>
    <w:aliases w:val="Footnote Reference Number"/>
    <w:uiPriority w:val="99"/>
    <w:rsid w:val="00B47492"/>
    <w:rPr>
      <w:rFonts w:cs="Times New Roman"/>
      <w:position w:val="0"/>
      <w:vertAlign w:val="superscript"/>
    </w:rPr>
  </w:style>
  <w:style w:type="paragraph" w:customStyle="1" w:styleId="pkt">
    <w:name w:val="pkt"/>
    <w:basedOn w:val="Normalny"/>
    <w:rsid w:val="005C6D57"/>
    <w:pPr>
      <w:numPr>
        <w:ilvl w:val="8"/>
      </w:numPr>
      <w:tabs>
        <w:tab w:val="num" w:pos="6480"/>
      </w:tabs>
      <w:spacing w:before="60" w:after="60"/>
      <w:ind w:left="6480" w:hanging="360"/>
      <w:jc w:val="both"/>
    </w:pPr>
    <w:rPr>
      <w:rFonts w:ascii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DF5722"/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ZwykytekstZnak">
    <w:name w:val="Zwykły tekst Znak"/>
    <w:link w:val="Zwykytekst"/>
    <w:uiPriority w:val="99"/>
    <w:rsid w:val="00DF5722"/>
    <w:rPr>
      <w:rFonts w:ascii="Consolas" w:eastAsia="Calibri" w:hAnsi="Consolas"/>
      <w:sz w:val="21"/>
      <w:szCs w:val="21"/>
      <w:lang w:val="x-none"/>
    </w:rPr>
  </w:style>
  <w:style w:type="paragraph" w:customStyle="1" w:styleId="Default">
    <w:name w:val="Default"/>
    <w:qFormat/>
    <w:rsid w:val="0040382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IWZ1txt">
    <w:name w:val="SIWZ 1.txt"/>
    <w:rsid w:val="00714231"/>
    <w:pPr>
      <w:tabs>
        <w:tab w:val="right" w:leader="dot" w:pos="9072"/>
      </w:tabs>
      <w:autoSpaceDE w:val="0"/>
      <w:autoSpaceDN w:val="0"/>
      <w:spacing w:line="271" w:lineRule="atLeast"/>
      <w:ind w:left="567" w:hanging="283"/>
      <w:jc w:val="both"/>
    </w:pPr>
    <w:rPr>
      <w:sz w:val="22"/>
      <w:szCs w:val="22"/>
    </w:rPr>
  </w:style>
  <w:style w:type="paragraph" w:customStyle="1" w:styleId="SIWZ2txt">
    <w:name w:val="SIWZ 2.txt"/>
    <w:basedOn w:val="SIWZ1txt"/>
    <w:rsid w:val="00714231"/>
    <w:pPr>
      <w:ind w:left="851"/>
    </w:pPr>
  </w:style>
  <w:style w:type="character" w:customStyle="1" w:styleId="BezodstpwZnak">
    <w:name w:val="Bez odstępów Znak"/>
    <w:link w:val="Bezodstpw"/>
    <w:uiPriority w:val="1"/>
    <w:locked/>
    <w:rsid w:val="00A81CEF"/>
    <w:rPr>
      <w:rFonts w:ascii="Tahoma" w:hAnsi="Tahoma" w:cs="Tahoma"/>
      <w:sz w:val="18"/>
      <w:szCs w:val="18"/>
    </w:rPr>
  </w:style>
  <w:style w:type="paragraph" w:customStyle="1" w:styleId="Style10">
    <w:name w:val="Style10"/>
    <w:rsid w:val="00DE4BD1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line="398" w:lineRule="exact"/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rsid w:val="0001310C"/>
    <w:rPr>
      <w:rFonts w:ascii="Calibri" w:hAnsi="Calibri" w:cs="Calibri"/>
    </w:rPr>
  </w:style>
  <w:style w:type="numbering" w:customStyle="1" w:styleId="Zaimportowanystyl14">
    <w:name w:val="Zaimportowany styl 14"/>
    <w:rsid w:val="006F3E7D"/>
    <w:pPr>
      <w:numPr>
        <w:numId w:val="14"/>
      </w:numPr>
    </w:pPr>
  </w:style>
  <w:style w:type="character" w:customStyle="1" w:styleId="Nierozpoznanawzmianka1">
    <w:name w:val="Nierozpoznana wzmianka1"/>
    <w:uiPriority w:val="99"/>
    <w:semiHidden/>
    <w:unhideWhenUsed/>
    <w:rsid w:val="002C3CD2"/>
    <w:rPr>
      <w:color w:val="808080"/>
      <w:shd w:val="clear" w:color="auto" w:fill="E6E6E6"/>
    </w:rPr>
  </w:style>
  <w:style w:type="numbering" w:customStyle="1" w:styleId="Zaimportowanystyl84">
    <w:name w:val="Zaimportowany styl 84"/>
    <w:rsid w:val="00E72C96"/>
    <w:pPr>
      <w:numPr>
        <w:numId w:val="16"/>
      </w:numPr>
    </w:pPr>
  </w:style>
  <w:style w:type="numbering" w:customStyle="1" w:styleId="Zaimportowanystyl86">
    <w:name w:val="Zaimportowany styl 86"/>
    <w:rsid w:val="00E72C96"/>
    <w:pPr>
      <w:numPr>
        <w:numId w:val="17"/>
      </w:numPr>
    </w:pPr>
  </w:style>
  <w:style w:type="numbering" w:customStyle="1" w:styleId="Zaimportowanystyl85">
    <w:name w:val="Zaimportowany styl 85"/>
    <w:rsid w:val="00E72C96"/>
    <w:pPr>
      <w:numPr>
        <w:numId w:val="18"/>
      </w:numPr>
    </w:pPr>
  </w:style>
  <w:style w:type="numbering" w:customStyle="1" w:styleId="Zaimportowanystyl19">
    <w:name w:val="Zaimportowany styl 19"/>
    <w:rsid w:val="005C4375"/>
    <w:pPr>
      <w:numPr>
        <w:numId w:val="19"/>
      </w:numPr>
    </w:pPr>
  </w:style>
  <w:style w:type="character" w:styleId="Uwydatnienie">
    <w:name w:val="Emphasis"/>
    <w:qFormat/>
    <w:rsid w:val="00CA24AF"/>
    <w:rPr>
      <w:i/>
      <w:iCs/>
    </w:rPr>
  </w:style>
  <w:style w:type="paragraph" w:customStyle="1" w:styleId="Text">
    <w:name w:val="Text"/>
    <w:basedOn w:val="Normalny"/>
    <w:rsid w:val="00791174"/>
    <w:pPr>
      <w:suppressAutoHyphens/>
      <w:spacing w:after="240"/>
      <w:ind w:firstLine="1440"/>
    </w:pPr>
    <w:rPr>
      <w:rFonts w:ascii="Times New Roman" w:eastAsia="Calibri" w:hAnsi="Times New Roman" w:cs="Times New Roman"/>
      <w:kern w:val="1"/>
      <w:sz w:val="24"/>
      <w:szCs w:val="20"/>
      <w:lang w:val="en-US" w:eastAsia="ar-SA"/>
    </w:rPr>
  </w:style>
  <w:style w:type="character" w:customStyle="1" w:styleId="Mocnowyrniony">
    <w:name w:val="Mocno wyróżniony"/>
    <w:qFormat/>
    <w:rsid w:val="00791174"/>
    <w:rPr>
      <w:b/>
      <w:bCs/>
    </w:rPr>
  </w:style>
  <w:style w:type="paragraph" w:customStyle="1" w:styleId="Noparagraphstyle">
    <w:name w:val="[No paragraph style]"/>
    <w:rsid w:val="00D26CE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Bezodstpw1">
    <w:name w:val="Bez odstępów1"/>
    <w:rsid w:val="00AF4A76"/>
    <w:pPr>
      <w:suppressAutoHyphens/>
      <w:jc w:val="both"/>
    </w:pPr>
    <w:rPr>
      <w:kern w:val="2"/>
      <w:sz w:val="24"/>
      <w:szCs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99" w:unhideWhenUsed="0" w:qFormat="1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annotation subjec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726B"/>
    <w:rPr>
      <w:rFonts w:ascii="Tahoma" w:hAnsi="Tahoma" w:cs="Tahoma"/>
      <w:sz w:val="18"/>
      <w:szCs w:val="18"/>
    </w:rPr>
  </w:style>
  <w:style w:type="paragraph" w:styleId="Nagwek1">
    <w:name w:val="heading 1"/>
    <w:basedOn w:val="Normalny"/>
    <w:next w:val="Normalny"/>
    <w:link w:val="Nagwek1Znak"/>
    <w:qFormat/>
    <w:rsid w:val="00F077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077BE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077B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077BE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F077BE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077BE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F077BE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Nagwek2Znak">
    <w:name w:val="Nagłówek 2 Znak"/>
    <w:link w:val="Nagwek2"/>
    <w:uiPriority w:val="9"/>
    <w:locked/>
    <w:rsid w:val="00F077BE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character" w:customStyle="1" w:styleId="Nagwek3Znak">
    <w:name w:val="Nagłówek 3 Znak"/>
    <w:link w:val="Nagwek3"/>
    <w:locked/>
    <w:rsid w:val="00F077BE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customStyle="1" w:styleId="Nagwek4Znak">
    <w:name w:val="Nagłówek 4 Znak"/>
    <w:link w:val="Nagwek4"/>
    <w:locked/>
    <w:rsid w:val="00F077BE"/>
    <w:rPr>
      <w:rFonts w:ascii="Calibri" w:hAnsi="Calibri"/>
      <w:b/>
      <w:bCs/>
      <w:sz w:val="28"/>
      <w:szCs w:val="28"/>
      <w:lang w:val="pl-PL" w:eastAsia="pl-PL" w:bidi="ar-SA"/>
    </w:rPr>
  </w:style>
  <w:style w:type="character" w:customStyle="1" w:styleId="Nagwek5Znak">
    <w:name w:val="Nagłówek 5 Znak"/>
    <w:link w:val="Nagwek5"/>
    <w:locked/>
    <w:rsid w:val="00F077BE"/>
    <w:rPr>
      <w:rFonts w:ascii="Calibri" w:hAnsi="Calibri"/>
      <w:b/>
      <w:bCs/>
      <w:i/>
      <w:iCs/>
      <w:sz w:val="26"/>
      <w:szCs w:val="26"/>
      <w:lang w:val="pl-PL" w:eastAsia="pl-PL" w:bidi="ar-SA"/>
    </w:rPr>
  </w:style>
  <w:style w:type="character" w:customStyle="1" w:styleId="Nagwek6Znak">
    <w:name w:val="Nagłówek 6 Znak"/>
    <w:link w:val="Nagwek6"/>
    <w:locked/>
    <w:rsid w:val="00F077BE"/>
    <w:rPr>
      <w:b/>
      <w:bCs/>
      <w:sz w:val="22"/>
      <w:szCs w:val="22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F077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F077BE"/>
    <w:rPr>
      <w:rFonts w:ascii="Tahoma" w:hAnsi="Tahoma" w:cs="Tahoma"/>
      <w:sz w:val="18"/>
      <w:szCs w:val="18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F077B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F077BE"/>
    <w:rPr>
      <w:rFonts w:ascii="Tahoma" w:hAnsi="Tahoma" w:cs="Tahoma"/>
      <w:sz w:val="18"/>
      <w:szCs w:val="18"/>
      <w:lang w:val="pl-PL" w:eastAsia="pl-PL" w:bidi="ar-SA"/>
    </w:rPr>
  </w:style>
  <w:style w:type="paragraph" w:customStyle="1" w:styleId="Akapitzlist1">
    <w:name w:val="Akapit z listą1"/>
    <w:basedOn w:val="Normalny"/>
    <w:uiPriority w:val="99"/>
    <w:locked/>
    <w:rsid w:val="00F077B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semiHidden/>
    <w:rsid w:val="00F077BE"/>
    <w:rPr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F077BE"/>
    <w:rPr>
      <w:rFonts w:ascii="Tahoma" w:hAnsi="Tahoma" w:cs="Tahoma"/>
      <w:sz w:val="16"/>
      <w:szCs w:val="16"/>
      <w:lang w:val="pl-PL" w:eastAsia="pl-PL" w:bidi="ar-SA"/>
    </w:rPr>
  </w:style>
  <w:style w:type="character" w:styleId="Hipercze">
    <w:name w:val="Hyperlink"/>
    <w:rsid w:val="00F077BE"/>
    <w:rPr>
      <w:rFonts w:cs="Times New Roman"/>
      <w:color w:val="0000FF"/>
      <w:u w:val="single"/>
    </w:rPr>
  </w:style>
  <w:style w:type="paragraph" w:styleId="Tytu">
    <w:name w:val="Title"/>
    <w:aliases w:val=" Znak"/>
    <w:basedOn w:val="Normalny"/>
    <w:link w:val="TytuZnak"/>
    <w:qFormat/>
    <w:rsid w:val="00F077BE"/>
    <w:pPr>
      <w:jc w:val="center"/>
    </w:pPr>
    <w:rPr>
      <w:rFonts w:ascii="Times New Roman" w:hAnsi="Times New Roman" w:cs="Times New Roman"/>
      <w:b/>
      <w:sz w:val="24"/>
      <w:szCs w:val="20"/>
    </w:rPr>
  </w:style>
  <w:style w:type="character" w:customStyle="1" w:styleId="TytuZnak">
    <w:name w:val="Tytuł Znak"/>
    <w:aliases w:val=" Znak Znak"/>
    <w:link w:val="Tytu"/>
    <w:locked/>
    <w:rsid w:val="00F077BE"/>
    <w:rPr>
      <w:b/>
      <w:sz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F077BE"/>
    <w:pPr>
      <w:spacing w:after="120"/>
    </w:pPr>
    <w:rPr>
      <w:rFonts w:ascii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link w:val="Tekstpodstawowy"/>
    <w:locked/>
    <w:rsid w:val="00F077BE"/>
    <w:rPr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F077BE"/>
    <w:pPr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link w:val="Tekstpodstawowy3"/>
    <w:locked/>
    <w:rsid w:val="00F077BE"/>
    <w:rPr>
      <w:sz w:val="16"/>
      <w:szCs w:val="16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rsid w:val="00F077BE"/>
    <w:pPr>
      <w:spacing w:after="120" w:line="480" w:lineRule="auto"/>
      <w:ind w:left="283"/>
    </w:pPr>
    <w:rPr>
      <w:rFonts w:ascii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link w:val="Tekstpodstawowywcity2"/>
    <w:locked/>
    <w:rsid w:val="00F077BE"/>
    <w:rPr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F077BE"/>
    <w:pPr>
      <w:ind w:left="567" w:hanging="283"/>
    </w:pPr>
    <w:rPr>
      <w:rFonts w:ascii="Times New Roman" w:hAnsi="Times New Roman" w:cs="Times New Roman"/>
      <w:sz w:val="24"/>
      <w:szCs w:val="20"/>
    </w:rPr>
  </w:style>
  <w:style w:type="character" w:customStyle="1" w:styleId="Tekstpodstawowywcity3Znak">
    <w:name w:val="Tekst podstawowy wcięty 3 Znak"/>
    <w:link w:val="Tekstpodstawowywcity3"/>
    <w:locked/>
    <w:rsid w:val="00F077BE"/>
    <w:rPr>
      <w:sz w:val="24"/>
      <w:lang w:val="pl-PL" w:eastAsia="pl-PL" w:bidi="ar-SA"/>
    </w:rPr>
  </w:style>
  <w:style w:type="paragraph" w:customStyle="1" w:styleId="ZnakZnakZnakZnak">
    <w:name w:val="Znak Znak Znak Znak"/>
    <w:basedOn w:val="Normalny"/>
    <w:rsid w:val="00F077BE"/>
    <w:rPr>
      <w:rFonts w:ascii="Times New Roman" w:hAnsi="Times New Roman" w:cs="Times New Roman"/>
      <w:sz w:val="24"/>
      <w:szCs w:val="24"/>
    </w:rPr>
  </w:style>
  <w:style w:type="paragraph" w:customStyle="1" w:styleId="Wcicienormalne1">
    <w:name w:val="Wcięcie normalne1"/>
    <w:basedOn w:val="Normalny"/>
    <w:rsid w:val="00F077BE"/>
    <w:pPr>
      <w:suppressAutoHyphens/>
      <w:ind w:left="708"/>
    </w:pPr>
    <w:rPr>
      <w:rFonts w:ascii="Arial PL" w:hAnsi="Arial PL" w:cs="Tms Rmn"/>
      <w:sz w:val="24"/>
      <w:szCs w:val="20"/>
      <w:lang w:val="en-GB" w:eastAsia="ar-SA"/>
    </w:rPr>
  </w:style>
  <w:style w:type="paragraph" w:customStyle="1" w:styleId="Tytul">
    <w:name w:val="Tytul"/>
    <w:basedOn w:val="Nagwek"/>
    <w:rsid w:val="00F077BE"/>
    <w:pPr>
      <w:tabs>
        <w:tab w:val="clear" w:pos="4536"/>
        <w:tab w:val="clear" w:pos="9072"/>
        <w:tab w:val="center" w:pos="4819"/>
        <w:tab w:val="right" w:pos="9071"/>
      </w:tabs>
      <w:suppressAutoHyphens/>
      <w:spacing w:before="840" w:after="360"/>
      <w:jc w:val="center"/>
    </w:pPr>
    <w:rPr>
      <w:rFonts w:ascii="Times New Roman" w:hAnsi="Times New Roman" w:cs="Tms Rmn"/>
      <w:b/>
      <w:sz w:val="40"/>
      <w:szCs w:val="20"/>
      <w:lang w:eastAsia="ar-SA"/>
    </w:rPr>
  </w:style>
  <w:style w:type="paragraph" w:customStyle="1" w:styleId="Tekstpodstawowy21">
    <w:name w:val="Tekst podstawowy 21"/>
    <w:basedOn w:val="Normalny"/>
    <w:rsid w:val="00F077BE"/>
    <w:pPr>
      <w:suppressAutoHyphens/>
      <w:jc w:val="both"/>
    </w:pPr>
    <w:rPr>
      <w:rFonts w:ascii="Arial PL" w:hAnsi="Arial PL" w:cs="Tms Rmn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F077BE"/>
    <w:pPr>
      <w:tabs>
        <w:tab w:val="left" w:pos="851"/>
      </w:tabs>
      <w:ind w:left="851"/>
    </w:pPr>
    <w:rPr>
      <w:rFonts w:ascii="Times New Roman" w:hAnsi="Times New Roman" w:cs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F077BE"/>
    <w:pPr>
      <w:spacing w:after="120"/>
      <w:ind w:left="283"/>
    </w:pPr>
    <w:rPr>
      <w:rFonts w:ascii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link w:val="Tekstpodstawowywcity"/>
    <w:locked/>
    <w:rsid w:val="00F077BE"/>
    <w:rPr>
      <w:lang w:val="pl-PL" w:eastAsia="pl-PL" w:bidi="ar-SA"/>
    </w:rPr>
  </w:style>
  <w:style w:type="paragraph" w:styleId="Podtytu">
    <w:name w:val="Subtitle"/>
    <w:basedOn w:val="Normalny"/>
    <w:link w:val="PodtytuZnak"/>
    <w:uiPriority w:val="99"/>
    <w:qFormat/>
    <w:rsid w:val="00F077BE"/>
    <w:pPr>
      <w:ind w:left="7080" w:firstLine="708"/>
      <w:jc w:val="right"/>
    </w:pPr>
    <w:rPr>
      <w:rFonts w:ascii="Times New Roman" w:hAnsi="Times New Roman" w:cs="Times New Roman"/>
      <w:b/>
      <w:sz w:val="20"/>
      <w:szCs w:val="20"/>
    </w:rPr>
  </w:style>
  <w:style w:type="character" w:customStyle="1" w:styleId="PodtytuZnak">
    <w:name w:val="Podtytuł Znak"/>
    <w:link w:val="Podtytu"/>
    <w:uiPriority w:val="99"/>
    <w:locked/>
    <w:rsid w:val="00F077BE"/>
    <w:rPr>
      <w:b/>
      <w:lang w:val="pl-PL" w:eastAsia="pl-PL" w:bidi="ar-SA"/>
    </w:rPr>
  </w:style>
  <w:style w:type="character" w:customStyle="1" w:styleId="body1plain1">
    <w:name w:val="body1plain1"/>
    <w:rsid w:val="00F077BE"/>
    <w:rPr>
      <w:rFonts w:ascii="Arial" w:hAnsi="Arial" w:cs="Arial"/>
      <w:color w:val="333333"/>
      <w:sz w:val="17"/>
      <w:szCs w:val="17"/>
    </w:rPr>
  </w:style>
  <w:style w:type="character" w:styleId="Numerstrony">
    <w:name w:val="page number"/>
    <w:rsid w:val="00F077BE"/>
    <w:rPr>
      <w:rFonts w:cs="Times New Roman"/>
    </w:rPr>
  </w:style>
  <w:style w:type="paragraph" w:styleId="Listapunktowana2">
    <w:name w:val="List Bullet 2"/>
    <w:basedOn w:val="Normalny"/>
    <w:autoRedefine/>
    <w:rsid w:val="00F077BE"/>
    <w:pPr>
      <w:numPr>
        <w:numId w:val="1"/>
      </w:numPr>
      <w:tabs>
        <w:tab w:val="clear" w:pos="643"/>
      </w:tabs>
      <w:spacing w:line="360" w:lineRule="auto"/>
      <w:ind w:left="0" w:firstLine="0"/>
      <w:jc w:val="both"/>
    </w:pPr>
    <w:rPr>
      <w:iCs/>
      <w:sz w:val="22"/>
      <w:szCs w:val="22"/>
    </w:rPr>
  </w:style>
  <w:style w:type="paragraph" w:styleId="Tekstpodstawowy2">
    <w:name w:val="Body Text 2"/>
    <w:basedOn w:val="Normalny"/>
    <w:link w:val="Tekstpodstawowy2Znak"/>
    <w:rsid w:val="00F077BE"/>
    <w:pPr>
      <w:spacing w:after="120" w:line="48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F077BE"/>
    <w:rPr>
      <w:lang w:val="pl-PL" w:eastAsia="pl-PL" w:bidi="ar-SA"/>
    </w:rPr>
  </w:style>
  <w:style w:type="paragraph" w:customStyle="1" w:styleId="TableText">
    <w:name w:val="Table Text"/>
    <w:rsid w:val="00F077BE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Znak">
    <w:name w:val="Znak"/>
    <w:basedOn w:val="Normalny"/>
    <w:rsid w:val="00F077BE"/>
    <w:rPr>
      <w:rFonts w:ascii="Times New Roman" w:hAnsi="Times New Roman" w:cs="Times New Roman"/>
      <w:sz w:val="24"/>
      <w:szCs w:val="24"/>
    </w:rPr>
  </w:style>
  <w:style w:type="paragraph" w:customStyle="1" w:styleId="Akapitzlist2">
    <w:name w:val="Akapit z listą2"/>
    <w:basedOn w:val="Normalny"/>
    <w:rsid w:val="00F077BE"/>
    <w:pPr>
      <w:ind w:left="708"/>
    </w:pPr>
    <w:rPr>
      <w:rFonts w:ascii="Times New Roman" w:hAnsi="Times New Roman" w:cs="Times New Roman"/>
      <w:sz w:val="20"/>
      <w:szCs w:val="20"/>
    </w:rPr>
  </w:style>
  <w:style w:type="paragraph" w:customStyle="1" w:styleId="Znak1">
    <w:name w:val="Znak1"/>
    <w:basedOn w:val="Normalny"/>
    <w:rsid w:val="00F077BE"/>
    <w:rPr>
      <w:rFonts w:ascii="Times New Roman" w:hAnsi="Times New Roman" w:cs="Times New Roman"/>
      <w:sz w:val="24"/>
      <w:szCs w:val="24"/>
    </w:rPr>
  </w:style>
  <w:style w:type="paragraph" w:customStyle="1" w:styleId="ZnakZnak1">
    <w:name w:val="Znak Znak1"/>
    <w:basedOn w:val="Normalny"/>
    <w:rsid w:val="00F077BE"/>
    <w:rPr>
      <w:rFonts w:ascii="Arial" w:hAnsi="Arial" w:cs="Arial"/>
      <w:sz w:val="24"/>
      <w:szCs w:val="24"/>
    </w:rPr>
  </w:style>
  <w:style w:type="paragraph" w:customStyle="1" w:styleId="ZnakZnakZnakZnak1">
    <w:name w:val="Znak Znak Znak Znak1"/>
    <w:basedOn w:val="Normalny"/>
    <w:rsid w:val="00F077BE"/>
    <w:rPr>
      <w:rFonts w:ascii="Times New Roman" w:hAnsi="Times New Roman" w:cs="Times New Roman"/>
      <w:sz w:val="24"/>
      <w:szCs w:val="24"/>
    </w:rPr>
  </w:style>
  <w:style w:type="paragraph" w:customStyle="1" w:styleId="TEKSTRII">
    <w:name w:val="TEKST_R_II"/>
    <w:basedOn w:val="Normalny"/>
    <w:rsid w:val="00F077BE"/>
    <w:pPr>
      <w:numPr>
        <w:numId w:val="2"/>
      </w:numPr>
    </w:pPr>
    <w:rPr>
      <w:rFonts w:ascii="Times New Roman" w:hAnsi="Times New Roman" w:cs="Times New Roman"/>
      <w:kern w:val="32"/>
      <w:sz w:val="24"/>
      <w:szCs w:val="24"/>
    </w:rPr>
  </w:style>
  <w:style w:type="paragraph" w:customStyle="1" w:styleId="Tekstpodstawowywcity32">
    <w:name w:val="Tekst podstawowy wcięty 32"/>
    <w:basedOn w:val="Normalny"/>
    <w:rsid w:val="004E6AE4"/>
    <w:pPr>
      <w:tabs>
        <w:tab w:val="left" w:pos="851"/>
      </w:tabs>
      <w:ind w:left="851"/>
    </w:pPr>
    <w:rPr>
      <w:rFonts w:ascii="Times New Roman" w:hAnsi="Times New Roman" w:cs="Times New Roman"/>
      <w:sz w:val="24"/>
      <w:szCs w:val="20"/>
    </w:rPr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6B0685"/>
    <w:pPr>
      <w:ind w:left="708"/>
    </w:pPr>
    <w:rPr>
      <w:rFonts w:ascii="Calibri" w:hAnsi="Calibri" w:cs="Calibri"/>
      <w:sz w:val="20"/>
      <w:szCs w:val="20"/>
    </w:rPr>
  </w:style>
  <w:style w:type="paragraph" w:customStyle="1" w:styleId="StandardowyStandardowy1">
    <w:name w:val="Standardowy.Standardowy1"/>
    <w:rsid w:val="00FE4537"/>
  </w:style>
  <w:style w:type="paragraph" w:styleId="NormalnyWeb">
    <w:name w:val="Normal (Web)"/>
    <w:basedOn w:val="Normalny"/>
    <w:rsid w:val="00ED696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bodytext">
    <w:name w:val="bodytext"/>
    <w:basedOn w:val="Domylnaczcionkaakapitu"/>
    <w:rsid w:val="00ED696B"/>
  </w:style>
  <w:style w:type="character" w:styleId="Pogrubienie">
    <w:name w:val="Strong"/>
    <w:uiPriority w:val="22"/>
    <w:qFormat/>
    <w:rsid w:val="00ED696B"/>
    <w:rPr>
      <w:b/>
      <w:bCs/>
    </w:rPr>
  </w:style>
  <w:style w:type="character" w:customStyle="1" w:styleId="TitleChar1">
    <w:name w:val="Title Char1"/>
    <w:locked/>
    <w:rsid w:val="00796BE0"/>
    <w:rPr>
      <w:rFonts w:cs="Times New Roman"/>
      <w:b/>
      <w:bCs/>
      <w:sz w:val="24"/>
      <w:szCs w:val="24"/>
      <w:lang w:val="pl-PL" w:eastAsia="pl-PL"/>
    </w:rPr>
  </w:style>
  <w:style w:type="character" w:customStyle="1" w:styleId="SubtitleChar1">
    <w:name w:val="Subtitle Char1"/>
    <w:locked/>
    <w:rsid w:val="00796BE0"/>
    <w:rPr>
      <w:rFonts w:cs="Times New Roman"/>
      <w:b/>
      <w:bCs/>
      <w:lang w:val="pl-PL" w:eastAsia="pl-PL"/>
    </w:rPr>
  </w:style>
  <w:style w:type="character" w:customStyle="1" w:styleId="ZnakZnakZnak">
    <w:name w:val="Znak Znak Znak"/>
    <w:locked/>
    <w:rsid w:val="005800E7"/>
    <w:rPr>
      <w:rFonts w:ascii="Tahoma" w:hAnsi="Tahoma" w:cs="Tahoma"/>
      <w:b/>
      <w:sz w:val="24"/>
      <w:szCs w:val="18"/>
      <w:lang w:val="pl-PL" w:eastAsia="pl-PL" w:bidi="ar-SA"/>
    </w:rPr>
  </w:style>
  <w:style w:type="numbering" w:customStyle="1" w:styleId="Bezlisty1">
    <w:name w:val="Bez listy1"/>
    <w:next w:val="Bezlisty"/>
    <w:uiPriority w:val="99"/>
    <w:semiHidden/>
    <w:unhideWhenUsed/>
    <w:rsid w:val="00ED052F"/>
  </w:style>
  <w:style w:type="numbering" w:customStyle="1" w:styleId="Bezlisty11">
    <w:name w:val="Bez listy11"/>
    <w:next w:val="Bezlisty"/>
    <w:semiHidden/>
    <w:rsid w:val="00ED052F"/>
  </w:style>
  <w:style w:type="paragraph" w:customStyle="1" w:styleId="Akapitzlist21">
    <w:name w:val="Akapit z listą21"/>
    <w:basedOn w:val="Normalny"/>
    <w:rsid w:val="00ED052F"/>
    <w:pPr>
      <w:ind w:left="708"/>
    </w:pPr>
    <w:rPr>
      <w:rFonts w:ascii="Times New Roman" w:hAnsi="Times New Roman" w:cs="Times New Roman"/>
      <w:sz w:val="20"/>
      <w:szCs w:val="20"/>
    </w:rPr>
  </w:style>
  <w:style w:type="paragraph" w:customStyle="1" w:styleId="Tekstpodstawowywcity321">
    <w:name w:val="Tekst podstawowy wcięty 321"/>
    <w:basedOn w:val="Normalny"/>
    <w:rsid w:val="00ED052F"/>
    <w:pPr>
      <w:tabs>
        <w:tab w:val="left" w:pos="851"/>
      </w:tabs>
      <w:ind w:left="851"/>
    </w:pPr>
    <w:rPr>
      <w:rFonts w:ascii="Times New Roman" w:hAnsi="Times New Roman" w:cs="Times New Roman"/>
      <w:sz w:val="24"/>
      <w:szCs w:val="20"/>
    </w:rPr>
  </w:style>
  <w:style w:type="character" w:customStyle="1" w:styleId="ZnakZnakZnak1">
    <w:name w:val="Znak Znak Znak1"/>
    <w:locked/>
    <w:rsid w:val="00ED052F"/>
    <w:rPr>
      <w:rFonts w:ascii="Tahoma" w:hAnsi="Tahoma" w:cs="Tahoma"/>
      <w:b/>
      <w:sz w:val="24"/>
      <w:szCs w:val="18"/>
      <w:lang w:val="pl-PL" w:eastAsia="pl-PL" w:bidi="ar-SA"/>
    </w:rPr>
  </w:style>
  <w:style w:type="character" w:customStyle="1" w:styleId="bodytext1">
    <w:name w:val="bodytext1"/>
    <w:rsid w:val="00ED052F"/>
    <w:rPr>
      <w:rFonts w:ascii="Arial" w:hAnsi="Arial" w:cs="Arial" w:hint="default"/>
      <w:color w:val="333333"/>
      <w:sz w:val="17"/>
      <w:szCs w:val="17"/>
    </w:rPr>
  </w:style>
  <w:style w:type="character" w:styleId="Odwoaniedokomentarza">
    <w:name w:val="annotation reference"/>
    <w:uiPriority w:val="99"/>
    <w:unhideWhenUsed/>
    <w:rsid w:val="00ED05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D052F"/>
    <w:pPr>
      <w:spacing w:after="200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ED052F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ED052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ED052F"/>
    <w:rPr>
      <w:rFonts w:ascii="Calibri" w:eastAsia="Calibri" w:hAnsi="Calibri"/>
      <w:b/>
      <w:bCs/>
      <w:lang w:eastAsia="en-US"/>
    </w:rPr>
  </w:style>
  <w:style w:type="paragraph" w:customStyle="1" w:styleId="Pa4">
    <w:name w:val="Pa4"/>
    <w:basedOn w:val="Normalny"/>
    <w:next w:val="Normalny"/>
    <w:uiPriority w:val="99"/>
    <w:rsid w:val="0075356B"/>
    <w:pPr>
      <w:autoSpaceDE w:val="0"/>
      <w:autoSpaceDN w:val="0"/>
      <w:adjustRightInd w:val="0"/>
      <w:spacing w:line="241" w:lineRule="atLeast"/>
    </w:pPr>
    <w:rPr>
      <w:rFonts w:ascii="HelveticaNeueLT W1G 45 Lt" w:hAnsi="HelveticaNeueLT W1G 45 Lt" w:cs="Times New Roman"/>
      <w:sz w:val="24"/>
      <w:szCs w:val="24"/>
    </w:rPr>
  </w:style>
  <w:style w:type="character" w:customStyle="1" w:styleId="A6">
    <w:name w:val="A6"/>
    <w:uiPriority w:val="99"/>
    <w:rsid w:val="0075356B"/>
    <w:rPr>
      <w:rFonts w:cs="HelveticaNeueLT W1G 45 Lt"/>
      <w:color w:val="000000"/>
      <w:sz w:val="12"/>
      <w:szCs w:val="12"/>
    </w:rPr>
  </w:style>
  <w:style w:type="paragraph" w:styleId="Bezodstpw">
    <w:name w:val="No Spacing"/>
    <w:link w:val="BezodstpwZnak"/>
    <w:uiPriority w:val="1"/>
    <w:qFormat/>
    <w:rsid w:val="00170E1C"/>
    <w:rPr>
      <w:rFonts w:ascii="Tahoma" w:hAnsi="Tahoma" w:cs="Tahoma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DF3A4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DF3A46"/>
    <w:rPr>
      <w:rFonts w:ascii="Tahoma" w:hAnsi="Tahoma" w:cs="Tahoma"/>
    </w:rPr>
  </w:style>
  <w:style w:type="character" w:styleId="Odwoanieprzypisukocowego">
    <w:name w:val="endnote reference"/>
    <w:rsid w:val="00DF3A46"/>
    <w:rPr>
      <w:vertAlign w:val="superscript"/>
    </w:rPr>
  </w:style>
  <w:style w:type="table" w:styleId="Tabela-Siatka">
    <w:name w:val="Table Grid"/>
    <w:basedOn w:val="Standardowy"/>
    <w:rsid w:val="005A7F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punktowana4">
    <w:name w:val="List Bullet 4"/>
    <w:basedOn w:val="Normalny"/>
    <w:rsid w:val="008F4065"/>
    <w:pPr>
      <w:numPr>
        <w:numId w:val="3"/>
      </w:numPr>
      <w:contextualSpacing/>
    </w:pPr>
  </w:style>
  <w:style w:type="paragraph" w:customStyle="1" w:styleId="StandardowyZadanie">
    <w:name w:val="Standardowy.Zadanie"/>
    <w:next w:val="Listapunktowana4"/>
    <w:rsid w:val="008F4065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character" w:customStyle="1" w:styleId="akapitustep1">
    <w:name w:val="akapitustep1"/>
    <w:rsid w:val="005D50A3"/>
  </w:style>
  <w:style w:type="paragraph" w:customStyle="1" w:styleId="Standard">
    <w:name w:val="Standard"/>
    <w:rsid w:val="002D7AB5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bidi="en-US"/>
    </w:rPr>
  </w:style>
  <w:style w:type="character" w:customStyle="1" w:styleId="msonormal0">
    <w:name w:val="msonormal"/>
    <w:rsid w:val="00E73203"/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o,fn"/>
    <w:basedOn w:val="Normalny"/>
    <w:link w:val="TekstprzypisudolnegoZnak"/>
    <w:uiPriority w:val="99"/>
    <w:rsid w:val="00B47492"/>
    <w:pPr>
      <w:autoSpaceDN w:val="0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o Znak"/>
    <w:basedOn w:val="Domylnaczcionkaakapitu"/>
    <w:link w:val="Tekstprzypisudolnego"/>
    <w:uiPriority w:val="99"/>
    <w:rsid w:val="00B47492"/>
  </w:style>
  <w:style w:type="character" w:styleId="Odwoanieprzypisudolnego">
    <w:name w:val="footnote reference"/>
    <w:aliases w:val="Footnote Reference Number"/>
    <w:uiPriority w:val="99"/>
    <w:rsid w:val="00B47492"/>
    <w:rPr>
      <w:rFonts w:cs="Times New Roman"/>
      <w:position w:val="0"/>
      <w:vertAlign w:val="superscript"/>
    </w:rPr>
  </w:style>
  <w:style w:type="paragraph" w:customStyle="1" w:styleId="pkt">
    <w:name w:val="pkt"/>
    <w:basedOn w:val="Normalny"/>
    <w:rsid w:val="005C6D57"/>
    <w:pPr>
      <w:numPr>
        <w:ilvl w:val="8"/>
      </w:numPr>
      <w:tabs>
        <w:tab w:val="num" w:pos="6480"/>
      </w:tabs>
      <w:spacing w:before="60" w:after="60"/>
      <w:ind w:left="6480" w:hanging="360"/>
      <w:jc w:val="both"/>
    </w:pPr>
    <w:rPr>
      <w:rFonts w:ascii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DF5722"/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ZwykytekstZnak">
    <w:name w:val="Zwykły tekst Znak"/>
    <w:link w:val="Zwykytekst"/>
    <w:uiPriority w:val="99"/>
    <w:rsid w:val="00DF5722"/>
    <w:rPr>
      <w:rFonts w:ascii="Consolas" w:eastAsia="Calibri" w:hAnsi="Consolas"/>
      <w:sz w:val="21"/>
      <w:szCs w:val="21"/>
      <w:lang w:val="x-none"/>
    </w:rPr>
  </w:style>
  <w:style w:type="paragraph" w:customStyle="1" w:styleId="Default">
    <w:name w:val="Default"/>
    <w:qFormat/>
    <w:rsid w:val="0040382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IWZ1txt">
    <w:name w:val="SIWZ 1.txt"/>
    <w:rsid w:val="00714231"/>
    <w:pPr>
      <w:tabs>
        <w:tab w:val="right" w:leader="dot" w:pos="9072"/>
      </w:tabs>
      <w:autoSpaceDE w:val="0"/>
      <w:autoSpaceDN w:val="0"/>
      <w:spacing w:line="271" w:lineRule="atLeast"/>
      <w:ind w:left="567" w:hanging="283"/>
      <w:jc w:val="both"/>
    </w:pPr>
    <w:rPr>
      <w:sz w:val="22"/>
      <w:szCs w:val="22"/>
    </w:rPr>
  </w:style>
  <w:style w:type="paragraph" w:customStyle="1" w:styleId="SIWZ2txt">
    <w:name w:val="SIWZ 2.txt"/>
    <w:basedOn w:val="SIWZ1txt"/>
    <w:rsid w:val="00714231"/>
    <w:pPr>
      <w:ind w:left="851"/>
    </w:pPr>
  </w:style>
  <w:style w:type="character" w:customStyle="1" w:styleId="BezodstpwZnak">
    <w:name w:val="Bez odstępów Znak"/>
    <w:link w:val="Bezodstpw"/>
    <w:uiPriority w:val="1"/>
    <w:locked/>
    <w:rsid w:val="00A81CEF"/>
    <w:rPr>
      <w:rFonts w:ascii="Tahoma" w:hAnsi="Tahoma" w:cs="Tahoma"/>
      <w:sz w:val="18"/>
      <w:szCs w:val="18"/>
    </w:rPr>
  </w:style>
  <w:style w:type="paragraph" w:customStyle="1" w:styleId="Style10">
    <w:name w:val="Style10"/>
    <w:rsid w:val="00DE4BD1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line="398" w:lineRule="exact"/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rsid w:val="0001310C"/>
    <w:rPr>
      <w:rFonts w:ascii="Calibri" w:hAnsi="Calibri" w:cs="Calibri"/>
    </w:rPr>
  </w:style>
  <w:style w:type="numbering" w:customStyle="1" w:styleId="Zaimportowanystyl14">
    <w:name w:val="Zaimportowany styl 14"/>
    <w:rsid w:val="006F3E7D"/>
    <w:pPr>
      <w:numPr>
        <w:numId w:val="14"/>
      </w:numPr>
    </w:pPr>
  </w:style>
  <w:style w:type="character" w:customStyle="1" w:styleId="Nierozpoznanawzmianka1">
    <w:name w:val="Nierozpoznana wzmianka1"/>
    <w:uiPriority w:val="99"/>
    <w:semiHidden/>
    <w:unhideWhenUsed/>
    <w:rsid w:val="002C3CD2"/>
    <w:rPr>
      <w:color w:val="808080"/>
      <w:shd w:val="clear" w:color="auto" w:fill="E6E6E6"/>
    </w:rPr>
  </w:style>
  <w:style w:type="numbering" w:customStyle="1" w:styleId="Zaimportowanystyl84">
    <w:name w:val="Zaimportowany styl 84"/>
    <w:rsid w:val="00E72C96"/>
    <w:pPr>
      <w:numPr>
        <w:numId w:val="16"/>
      </w:numPr>
    </w:pPr>
  </w:style>
  <w:style w:type="numbering" w:customStyle="1" w:styleId="Zaimportowanystyl86">
    <w:name w:val="Zaimportowany styl 86"/>
    <w:rsid w:val="00E72C96"/>
    <w:pPr>
      <w:numPr>
        <w:numId w:val="17"/>
      </w:numPr>
    </w:pPr>
  </w:style>
  <w:style w:type="numbering" w:customStyle="1" w:styleId="Zaimportowanystyl85">
    <w:name w:val="Zaimportowany styl 85"/>
    <w:rsid w:val="00E72C96"/>
    <w:pPr>
      <w:numPr>
        <w:numId w:val="18"/>
      </w:numPr>
    </w:pPr>
  </w:style>
  <w:style w:type="numbering" w:customStyle="1" w:styleId="Zaimportowanystyl19">
    <w:name w:val="Zaimportowany styl 19"/>
    <w:rsid w:val="005C4375"/>
    <w:pPr>
      <w:numPr>
        <w:numId w:val="19"/>
      </w:numPr>
    </w:pPr>
  </w:style>
  <w:style w:type="character" w:styleId="Uwydatnienie">
    <w:name w:val="Emphasis"/>
    <w:qFormat/>
    <w:rsid w:val="00CA24AF"/>
    <w:rPr>
      <w:i/>
      <w:iCs/>
    </w:rPr>
  </w:style>
  <w:style w:type="paragraph" w:customStyle="1" w:styleId="Text">
    <w:name w:val="Text"/>
    <w:basedOn w:val="Normalny"/>
    <w:rsid w:val="00791174"/>
    <w:pPr>
      <w:suppressAutoHyphens/>
      <w:spacing w:after="240"/>
      <w:ind w:firstLine="1440"/>
    </w:pPr>
    <w:rPr>
      <w:rFonts w:ascii="Times New Roman" w:eastAsia="Calibri" w:hAnsi="Times New Roman" w:cs="Times New Roman"/>
      <w:kern w:val="1"/>
      <w:sz w:val="24"/>
      <w:szCs w:val="20"/>
      <w:lang w:val="en-US" w:eastAsia="ar-SA"/>
    </w:rPr>
  </w:style>
  <w:style w:type="character" w:customStyle="1" w:styleId="Mocnowyrniony">
    <w:name w:val="Mocno wyróżniony"/>
    <w:qFormat/>
    <w:rsid w:val="00791174"/>
    <w:rPr>
      <w:b/>
      <w:bCs/>
    </w:rPr>
  </w:style>
  <w:style w:type="paragraph" w:customStyle="1" w:styleId="Noparagraphstyle">
    <w:name w:val="[No paragraph style]"/>
    <w:rsid w:val="00D26CE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Bezodstpw1">
    <w:name w:val="Bez odstępów1"/>
    <w:rsid w:val="00AF4A76"/>
    <w:pPr>
      <w:suppressAutoHyphens/>
      <w:jc w:val="both"/>
    </w:pPr>
    <w:rPr>
      <w:kern w:val="2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6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7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8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4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7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90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1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67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65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5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1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9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24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47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1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8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B92B0-3F0F-49AF-A473-B32B2CA3F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3820</Characters>
  <Application>Microsoft Office Word</Application>
  <DocSecurity>4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4311</CharactersWithSpaces>
  <SharedDoc>false</SharedDoc>
  <HLinks>
    <vt:vector size="24" baseType="variant">
      <vt:variant>
        <vt:i4>3276828</vt:i4>
      </vt:variant>
      <vt:variant>
        <vt:i4>9</vt:i4>
      </vt:variant>
      <vt:variant>
        <vt:i4>0</vt:i4>
      </vt:variant>
      <vt:variant>
        <vt:i4>5</vt:i4>
      </vt:variant>
      <vt:variant>
        <vt:lpwstr>mailto:jaroslaw.wyszomirski@umed.lodz.pl</vt:lpwstr>
      </vt:variant>
      <vt:variant>
        <vt:lpwstr/>
      </vt:variant>
      <vt:variant>
        <vt:i4>7929897</vt:i4>
      </vt:variant>
      <vt:variant>
        <vt:i4>6</vt:i4>
      </vt:variant>
      <vt:variant>
        <vt:i4>0</vt:i4>
      </vt:variant>
      <vt:variant>
        <vt:i4>5</vt:i4>
      </vt:variant>
      <vt:variant>
        <vt:lpwstr>http://www.umed.pl/</vt:lpwstr>
      </vt:variant>
      <vt:variant>
        <vt:lpwstr/>
      </vt:variant>
      <vt:variant>
        <vt:i4>3276828</vt:i4>
      </vt:variant>
      <vt:variant>
        <vt:i4>3</vt:i4>
      </vt:variant>
      <vt:variant>
        <vt:i4>0</vt:i4>
      </vt:variant>
      <vt:variant>
        <vt:i4>5</vt:i4>
      </vt:variant>
      <vt:variant>
        <vt:lpwstr>mailto:jaroslaw.wyszomirski@umed.lodz.pl</vt:lpwstr>
      </vt:variant>
      <vt:variant>
        <vt:lpwstr/>
      </vt:variant>
      <vt:variant>
        <vt:i4>3276828</vt:i4>
      </vt:variant>
      <vt:variant>
        <vt:i4>0</vt:i4>
      </vt:variant>
      <vt:variant>
        <vt:i4>0</vt:i4>
      </vt:variant>
      <vt:variant>
        <vt:i4>5</vt:i4>
      </vt:variant>
      <vt:variant>
        <vt:lpwstr>mailto:jaroslaw.wyszomirski@umed.lodz.pl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2019-03-20T12:47:00Z</dcterms:created>
  <dcterms:modified xsi:type="dcterms:W3CDTF">2019-03-20T12:47:00Z</dcterms:modified>
</cp:coreProperties>
</file>