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7E" w:rsidRPr="003D1961" w:rsidRDefault="00D24926" w:rsidP="008D6924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b/>
          <w:sz w:val="22"/>
          <w:szCs w:val="20"/>
        </w:rPr>
      </w:pPr>
      <w:r w:rsidRPr="003D1961">
        <w:rPr>
          <w:rStyle w:val="Numerstrony"/>
          <w:rFonts w:ascii="Arial" w:hAnsi="Arial" w:cs="Arial"/>
          <w:b/>
          <w:sz w:val="22"/>
          <w:szCs w:val="20"/>
        </w:rPr>
        <w:t>Z</w:t>
      </w:r>
      <w:r w:rsidR="003D1961" w:rsidRPr="003D1961">
        <w:rPr>
          <w:rStyle w:val="Numerstrony"/>
          <w:rFonts w:ascii="Arial" w:hAnsi="Arial" w:cs="Arial"/>
          <w:b/>
          <w:sz w:val="22"/>
          <w:szCs w:val="20"/>
        </w:rPr>
        <w:t>ałącznik nr 1 do SIWZ</w:t>
      </w:r>
    </w:p>
    <w:p w:rsidR="00AC3D7E" w:rsidRPr="00A97B7A" w:rsidRDefault="00AC3D7E" w:rsidP="003D1961">
      <w:pPr>
        <w:widowControl/>
        <w:suppressAutoHyphens w:val="0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……….…..…., dnia ...................... 201</w:t>
      </w:r>
      <w:r w:rsidR="00C75771" w:rsidRPr="00A97B7A">
        <w:rPr>
          <w:rStyle w:val="Numerstrony"/>
          <w:rFonts w:ascii="Arial" w:hAnsi="Arial" w:cs="Arial"/>
          <w:sz w:val="22"/>
          <w:szCs w:val="20"/>
        </w:rPr>
        <w:t>7</w:t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r. </w:t>
      </w:r>
    </w:p>
    <w:p w:rsidR="00AC3D7E" w:rsidRPr="00A97B7A" w:rsidRDefault="00AC3D7E" w:rsidP="003D1961">
      <w:pPr>
        <w:widowControl/>
        <w:suppressAutoHyphens w:val="0"/>
        <w:jc w:val="both"/>
        <w:rPr>
          <w:rFonts w:ascii="Arial" w:eastAsia="Century Gothic" w:hAnsi="Arial" w:cs="Arial"/>
          <w:b/>
          <w:bCs/>
          <w:sz w:val="22"/>
          <w:szCs w:val="20"/>
        </w:rPr>
      </w:pPr>
    </w:p>
    <w:p w:rsidR="0079363A" w:rsidRPr="00A97B7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 xml:space="preserve">Powiat Suski </w:t>
      </w:r>
    </w:p>
    <w:p w:rsidR="006D5EEF" w:rsidRPr="00A97B7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Ul. Kościelna 5b</w:t>
      </w:r>
    </w:p>
    <w:p w:rsidR="006D5EEF" w:rsidRPr="00A97B7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34-200 Sucha Beskidzka</w:t>
      </w:r>
    </w:p>
    <w:p w:rsidR="00AC3D7E" w:rsidRPr="00A97B7A" w:rsidRDefault="00AC3D7E" w:rsidP="008A6CD5">
      <w:pPr>
        <w:widowControl/>
        <w:suppressAutoHyphens w:val="0"/>
        <w:jc w:val="center"/>
        <w:rPr>
          <w:rFonts w:ascii="Arial" w:eastAsia="Century Gothic" w:hAnsi="Arial" w:cs="Arial"/>
          <w:b/>
          <w:bCs/>
          <w:sz w:val="22"/>
          <w:szCs w:val="20"/>
        </w:rPr>
      </w:pPr>
    </w:p>
    <w:p w:rsidR="00AC3D7E" w:rsidRPr="00A97B7A" w:rsidRDefault="00D24926" w:rsidP="008A6CD5">
      <w:pPr>
        <w:widowControl/>
        <w:suppressAutoHyphens w:val="0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Formularz oferty</w:t>
      </w:r>
    </w:p>
    <w:p w:rsidR="00AC3D7E" w:rsidRPr="00A97B7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 xml:space="preserve">Nazwa (firma): </w:t>
      </w:r>
      <w:r w:rsidRPr="00A97B7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>Siedziba i adres:</w:t>
      </w:r>
      <w:r w:rsidRPr="00A97B7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b/>
          <w:sz w:val="16"/>
          <w:szCs w:val="20"/>
        </w:rPr>
        <w:t>Numer telefonu</w:t>
      </w:r>
      <w:r w:rsidRPr="00A97B7A">
        <w:rPr>
          <w:rStyle w:val="Numerstrony"/>
          <w:rFonts w:ascii="Arial" w:hAnsi="Arial" w:cs="Arial"/>
          <w:sz w:val="16"/>
          <w:szCs w:val="20"/>
        </w:rPr>
        <w:t xml:space="preserve">: </w:t>
      </w:r>
      <w:r w:rsidR="00D24926" w:rsidRPr="00A97B7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>Nu</w:t>
      </w:r>
      <w:r w:rsidR="00D13305" w:rsidRPr="00A97B7A">
        <w:rPr>
          <w:rStyle w:val="Numerstrony"/>
          <w:rFonts w:ascii="Arial" w:hAnsi="Arial" w:cs="Arial"/>
          <w:sz w:val="16"/>
          <w:szCs w:val="20"/>
        </w:rPr>
        <w:t xml:space="preserve">mer faksu:      </w:t>
      </w:r>
      <w:r w:rsidRPr="00A97B7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b/>
          <w:bCs/>
          <w:sz w:val="16"/>
          <w:szCs w:val="20"/>
          <w:u w:val="single"/>
        </w:rPr>
        <w:t>Adres e-mail:</w:t>
      </w:r>
      <w:r w:rsidRPr="00A97B7A">
        <w:rPr>
          <w:rStyle w:val="Numerstrony"/>
          <w:rFonts w:ascii="Arial" w:eastAsia="Century Gothic" w:hAnsi="Arial" w:cs="Arial"/>
          <w:sz w:val="16"/>
          <w:szCs w:val="20"/>
        </w:rPr>
        <w:tab/>
        <w:t>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:rsidR="00AC3D7E" w:rsidRPr="00A97B7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A97B7A">
        <w:rPr>
          <w:rStyle w:val="Numerstrony"/>
          <w:rFonts w:ascii="Arial" w:hAnsi="Arial" w:cs="Arial"/>
          <w:sz w:val="16"/>
          <w:szCs w:val="20"/>
        </w:rPr>
        <w:t>Osoba do kontaktów:</w:t>
      </w:r>
      <w:r w:rsidR="00D24926" w:rsidRPr="00A97B7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:rsidR="00AC3D7E" w:rsidRPr="00A97B7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695313" w:rsidRDefault="00D24926" w:rsidP="00986F10">
      <w:pPr>
        <w:ind w:firstLine="567"/>
        <w:jc w:val="both"/>
        <w:rPr>
          <w:rStyle w:val="Numerstrony"/>
          <w:rFonts w:ascii="Arial" w:hAnsi="Arial" w:cs="Arial"/>
          <w:szCs w:val="22"/>
        </w:rPr>
      </w:pPr>
      <w:r w:rsidRPr="00695313">
        <w:rPr>
          <w:rStyle w:val="Numerstrony"/>
          <w:rFonts w:ascii="Arial" w:hAnsi="Arial" w:cs="Arial"/>
          <w:szCs w:val="22"/>
        </w:rPr>
        <w:t xml:space="preserve">W związku z ogłoszeniem przez Zamawiającego postępowania o udzielenie zamówienia publicznego na </w:t>
      </w:r>
      <w:r w:rsidR="0079363A" w:rsidRPr="00695313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,,</w:t>
      </w:r>
      <w:r w:rsidR="000A2242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Dostawę</w:t>
      </w:r>
      <w:r w:rsidR="000A2242" w:rsidRPr="000A2242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 xml:space="preserve"> wyposażenia do realizacji technik audiowizualnych do Zespołu Szkół im. Walerego Goetla w Suchej Beskidzkiej</w:t>
      </w:r>
      <w:r w:rsidR="0079363A" w:rsidRPr="00695313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 xml:space="preserve">” </w:t>
      </w:r>
      <w:r w:rsidRPr="00695313">
        <w:rPr>
          <w:rStyle w:val="Numerstrony"/>
          <w:rFonts w:ascii="Arial" w:hAnsi="Arial" w:cs="Arial"/>
          <w:szCs w:val="22"/>
        </w:rPr>
        <w:t xml:space="preserve">oferuję należyte wykonywanie zamówienia </w:t>
      </w:r>
      <w:r w:rsidR="006A6204" w:rsidRPr="00695313">
        <w:rPr>
          <w:rStyle w:val="Numerstrony"/>
          <w:rFonts w:ascii="Arial" w:hAnsi="Arial" w:cs="Arial"/>
          <w:szCs w:val="22"/>
        </w:rPr>
        <w:t>na</w:t>
      </w:r>
      <w:r w:rsidRPr="00695313">
        <w:rPr>
          <w:rStyle w:val="Numerstrony"/>
          <w:rFonts w:ascii="Arial" w:hAnsi="Arial" w:cs="Arial"/>
          <w:szCs w:val="22"/>
        </w:rPr>
        <w:t xml:space="preserve"> następujących warunk</w:t>
      </w:r>
      <w:r w:rsidR="006A6204" w:rsidRPr="00695313">
        <w:rPr>
          <w:rStyle w:val="Numerstrony"/>
          <w:rFonts w:ascii="Arial" w:hAnsi="Arial" w:cs="Arial"/>
          <w:szCs w:val="22"/>
        </w:rPr>
        <w:t>ach</w:t>
      </w:r>
      <w:r w:rsidRPr="00695313">
        <w:rPr>
          <w:rStyle w:val="Numerstrony"/>
          <w:rFonts w:ascii="Arial" w:hAnsi="Arial" w:cs="Arial"/>
          <w:szCs w:val="22"/>
        </w:rPr>
        <w:t>:</w:t>
      </w:r>
    </w:p>
    <w:p w:rsidR="0079363A" w:rsidRPr="00A97B7A" w:rsidRDefault="0079363A" w:rsidP="008A6CD5">
      <w:pPr>
        <w:ind w:firstLine="1250"/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:rsidR="00AC3D7E" w:rsidRPr="00A97B7A" w:rsidRDefault="0079363A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I. Cena oferty brutto: </w:t>
      </w:r>
    </w:p>
    <w:tbl>
      <w:tblPr>
        <w:tblStyle w:val="Siatkatabeli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79363A" w:rsidRPr="00A97B7A" w:rsidTr="0079363A">
        <w:tc>
          <w:tcPr>
            <w:tcW w:w="4602" w:type="dxa"/>
          </w:tcPr>
          <w:p w:rsidR="0079363A" w:rsidRPr="00A97B7A" w:rsidRDefault="0079363A" w:rsidP="008A6CD5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:rsidR="0079363A" w:rsidRPr="00A97B7A" w:rsidRDefault="0079363A" w:rsidP="008A6CD5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:rsidR="0079363A" w:rsidRPr="00A97B7A" w:rsidRDefault="0079363A" w:rsidP="008A6CD5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Cena oferty została przedstawiona na załączniku nr 2</w:t>
      </w:r>
      <w:r w:rsidR="0079363A" w:rsidRPr="00A97B7A">
        <w:rPr>
          <w:rStyle w:val="Numerstrony"/>
          <w:rFonts w:ascii="Arial" w:hAnsi="Arial" w:cs="Arial"/>
          <w:sz w:val="22"/>
          <w:szCs w:val="20"/>
        </w:rPr>
        <w:t xml:space="preserve"> do SIWZ.</w:t>
      </w:r>
    </w:p>
    <w:p w:rsidR="00AC3D7E" w:rsidRPr="00A97B7A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II. </w:t>
      </w:r>
      <w:r w:rsidR="00D57E74"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Gwarancja</w:t>
      </w:r>
      <w:r w:rsidR="000A2242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 i rękojmia </w:t>
      </w:r>
    </w:p>
    <w:p w:rsidR="00D57E74" w:rsidRPr="00A97B7A" w:rsidRDefault="00D57E74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u w:val="single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Udzielamy gwarancji </w:t>
      </w:r>
      <w:r w:rsidR="000A2242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i rękojmia 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na przedmiot zamówienia</w:t>
      </w:r>
      <w:r w:rsidR="00986F10"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 na okres:</w:t>
      </w:r>
    </w:p>
    <w:p w:rsidR="00986F10" w:rsidRPr="00A97B7A" w:rsidRDefault="00986F10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u w:val="single"/>
        </w:rPr>
      </w:pPr>
    </w:p>
    <w:tbl>
      <w:tblPr>
        <w:tblStyle w:val="Siatkatabeli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986F10" w:rsidRPr="00A97B7A" w:rsidTr="00115C32">
        <w:trPr>
          <w:trHeight w:val="346"/>
        </w:trPr>
        <w:tc>
          <w:tcPr>
            <w:tcW w:w="4640" w:type="dxa"/>
          </w:tcPr>
          <w:p w:rsidR="00986F10" w:rsidRPr="00A97B7A" w:rsidRDefault="00986F10" w:rsidP="008A6CD5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  <w:p w:rsidR="00115C32" w:rsidRPr="00A97B7A" w:rsidRDefault="00115C32" w:rsidP="008A6CD5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</w:tc>
      </w:tr>
    </w:tbl>
    <w:p w:rsidR="006A6204" w:rsidRPr="00EE672E" w:rsidRDefault="00D24926" w:rsidP="008A6CD5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u w:val="single"/>
          <w:lang w:val="pt-PT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 xml:space="preserve">(wpisać 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  <w:lang w:val="pt-PT"/>
        </w:rPr>
        <w:t xml:space="preserve">albo </w:t>
      </w:r>
      <w:r w:rsidR="00D57E74"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  <w:lang w:val="pt-PT"/>
        </w:rPr>
        <w:t>24 albo 36 albo 48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  <w:lang w:val="pt-PT"/>
        </w:rPr>
        <w:t>)</w:t>
      </w:r>
    </w:p>
    <w:p w:rsidR="006D5EEF" w:rsidRPr="00A97B7A" w:rsidRDefault="006D5EEF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:rsidR="00AC3D7E" w:rsidRPr="00A97B7A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Ponadto oświadczam, że: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Wykonawca zdobył konieczne informacje potrzebne do właściwego przygotowania oferty i wykonania zamówienia;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 cenie oferty zostały uwzględnione wszystkie koszty niezbędne do zrealizowania zamówienia z należytą starannością i zgodnie z wymaganiami Zamawiającego;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Wykonawca zamówienie zamierza wykonać samodzielnie/przy pomocy podwykonawcy</w:t>
      </w:r>
      <w:r w:rsidRPr="00A97B7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2"/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powierzając wykonanie następującej części zamówienia</w:t>
      </w:r>
      <w:r w:rsidRPr="00A97B7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3"/>
      </w:r>
      <w:r w:rsidRPr="00A97B7A">
        <w:rPr>
          <w:rStyle w:val="Numerstrony"/>
          <w:rFonts w:ascii="Arial" w:hAnsi="Arial" w:cs="Arial"/>
          <w:sz w:val="22"/>
          <w:szCs w:val="20"/>
        </w:rPr>
        <w:t>:</w:t>
      </w:r>
    </w:p>
    <w:p w:rsidR="00AC3D7E" w:rsidRPr="00A97B7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:rsidR="00AC3D7E" w:rsidRPr="00A97B7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:rsidR="00AC3D7E" w:rsidRPr="00A97B7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(brak wskazania części zamówienia, które Wykonawca zamierza wykonać przy pomocy podwykonawcy, rozumiane ma być jako wykonanie zamówienia samodzielnie</w:t>
      </w:r>
      <w:r w:rsidR="00D466ED" w:rsidRPr="00A97B7A">
        <w:rPr>
          <w:rStyle w:val="Numerstrony"/>
          <w:rFonts w:ascii="Arial" w:hAnsi="Arial" w:cs="Arial"/>
          <w:sz w:val="22"/>
          <w:szCs w:val="20"/>
        </w:rPr>
        <w:t xml:space="preserve">, </w:t>
      </w:r>
      <w:r w:rsidR="00D466ED" w:rsidRPr="00A97B7A">
        <w:rPr>
          <w:rStyle w:val="Numerstrony"/>
          <w:rFonts w:ascii="Arial" w:hAnsi="Arial" w:cs="Arial"/>
          <w:b/>
          <w:sz w:val="22"/>
          <w:szCs w:val="20"/>
          <w:u w:val="single"/>
        </w:rPr>
        <w:t>jeżeli Wykonawca zamierza wykonać zamówienie przy pomocy podwykonawcy obowiązany jest podać nazwy firm i adresy</w:t>
      </w:r>
      <w:r w:rsidRPr="00A97B7A">
        <w:rPr>
          <w:rStyle w:val="Numerstrony"/>
          <w:rFonts w:ascii="Arial" w:hAnsi="Arial" w:cs="Arial"/>
          <w:sz w:val="22"/>
          <w:szCs w:val="20"/>
        </w:rPr>
        <w:t>);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Wykonawca zobowiązuje się, w przypadku wyboru jego oferty, do zawarcia umowy na warunkach określonych we wzorze umowy stanowiącym załącznik do SIWZ, w miejscu i terminie wyznaczonym przez Zamawiającego.</w:t>
      </w:r>
    </w:p>
    <w:p w:rsidR="00AC3D7E" w:rsidRPr="00A97B7A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Składając ofertę w postępowaniu o udzielenie zamówienia publicznego </w:t>
      </w:r>
      <w:r w:rsidR="00D466ED" w:rsidRPr="00A97B7A">
        <w:rPr>
          <w:rStyle w:val="Numerstrony"/>
          <w:rFonts w:ascii="Arial" w:hAnsi="Arial" w:cs="Arial"/>
          <w:bCs/>
          <w:sz w:val="22"/>
          <w:szCs w:val="20"/>
        </w:rPr>
        <w:t>informujemy</w:t>
      </w:r>
      <w:r w:rsidRPr="00A97B7A">
        <w:rPr>
          <w:rStyle w:val="Numerstrony"/>
          <w:rFonts w:ascii="Arial" w:hAnsi="Arial" w:cs="Arial"/>
          <w:sz w:val="22"/>
          <w:szCs w:val="20"/>
        </w:rPr>
        <w:t>, że wybór naszej oferty: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lastRenderedPageBreak/>
        <w:t>●  Nie będzie prowadził do powstania u Zamawiającego obowiązku podatkowego*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● Będzie prowadził do powstania </w:t>
      </w:r>
      <w:r w:rsidRPr="00A97B7A">
        <w:rPr>
          <w:rStyle w:val="Numerstrony"/>
          <w:rFonts w:ascii="Arial" w:hAnsi="Arial" w:cs="Arial"/>
          <w:sz w:val="22"/>
          <w:szCs w:val="20"/>
          <w:shd w:val="clear" w:color="auto" w:fill="FFFFFF"/>
        </w:rPr>
        <w:t>u Zamawiającego obowiązku podatkowego</w:t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* 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A97B7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(*Niewłaściwe skreślić)</w:t>
      </w:r>
    </w:p>
    <w:tbl>
      <w:tblPr>
        <w:tblStyle w:val="TableNormal"/>
        <w:tblW w:w="84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3742"/>
        <w:gridCol w:w="3685"/>
      </w:tblGrid>
      <w:tr w:rsidR="00AC3D7E" w:rsidRPr="00A97B7A" w:rsidTr="007E4ABD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97B7A">
              <w:rPr>
                <w:rStyle w:val="Numerstrony"/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97B7A">
              <w:rPr>
                <w:rStyle w:val="Numerstrony"/>
                <w:rFonts w:ascii="Arial" w:hAnsi="Arial" w:cs="Arial"/>
                <w:sz w:val="22"/>
                <w:szCs w:val="20"/>
              </w:rPr>
              <w:t>Nazwa (rodzaj) towaru lub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97B7A">
              <w:rPr>
                <w:rStyle w:val="Numerstrony"/>
                <w:rFonts w:ascii="Arial" w:hAnsi="Arial" w:cs="Arial"/>
                <w:sz w:val="22"/>
                <w:szCs w:val="20"/>
              </w:rPr>
              <w:t>Wartość bez kwoty podatku</w:t>
            </w:r>
          </w:p>
        </w:tc>
      </w:tr>
      <w:tr w:rsidR="00AC3D7E" w:rsidRPr="00A97B7A" w:rsidTr="007E4ABD">
        <w:trPr>
          <w:trHeight w:val="2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7E" w:rsidRPr="00A97B7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AC3D7E" w:rsidRPr="00A97B7A" w:rsidRDefault="00AC3D7E" w:rsidP="008A6CD5">
      <w:pPr>
        <w:ind w:left="108" w:hanging="108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Oferta zawiera ……..… kolejno ponumerowanych kartek. 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Oferta ważna jest 30 dni od dnia upływu terminu składania ofert.</w:t>
      </w: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Załącznikami stanowiącymi integralną część oferty są:</w:t>
      </w: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7C1A76" w:rsidRPr="00A97B7A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Świadomy treści art. 297 Kodeksu karnego, oświadczam, że załączone do oferty dokumenty opisują stan faktyczny i prawny, aktualny na dzień otwarcia ofert.  </w:t>
      </w: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6A6204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  <w:t xml:space="preserve">   </w:t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ab/>
        <w:t xml:space="preserve"> </w:t>
      </w: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6A6204" w:rsidRPr="00A97B7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eastAsia="Century Gothic" w:hAnsi="Arial" w:cs="Arial"/>
          <w:sz w:val="22"/>
          <w:szCs w:val="20"/>
        </w:rPr>
        <w:t>..........</w:t>
      </w:r>
      <w:r w:rsidR="00695313">
        <w:rPr>
          <w:rStyle w:val="Numerstrony"/>
          <w:rFonts w:ascii="Arial" w:eastAsia="Century Gothic" w:hAnsi="Arial" w:cs="Arial"/>
          <w:sz w:val="22"/>
          <w:szCs w:val="20"/>
        </w:rPr>
        <w:t>....</w:t>
      </w:r>
      <w:r w:rsidRPr="00A97B7A">
        <w:rPr>
          <w:rStyle w:val="Numerstrony"/>
          <w:rFonts w:ascii="Arial" w:eastAsia="Century Gothic" w:hAnsi="Arial" w:cs="Arial"/>
          <w:sz w:val="22"/>
          <w:szCs w:val="20"/>
        </w:rPr>
        <w:t>......................................................................</w:t>
      </w:r>
    </w:p>
    <w:p w:rsidR="00AC3D7E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i/>
          <w:iCs/>
          <w:sz w:val="22"/>
          <w:szCs w:val="20"/>
        </w:rPr>
        <w:t xml:space="preserve">podpis Wykonawcy lub osoby/osób upoważnionych </w:t>
      </w:r>
    </w:p>
    <w:p w:rsidR="00AC3D7E" w:rsidRPr="00A97B7A" w:rsidRDefault="00AC3D7E" w:rsidP="008A6CD5">
      <w:pPr>
        <w:widowControl/>
        <w:suppressAutoHyphens w:val="0"/>
        <w:ind w:left="993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ind w:left="567"/>
        <w:jc w:val="both"/>
        <w:rPr>
          <w:rFonts w:ascii="Arial" w:eastAsia="Century Gothic" w:hAnsi="Arial" w:cs="Arial"/>
          <w:sz w:val="22"/>
          <w:szCs w:val="20"/>
        </w:rPr>
      </w:pPr>
    </w:p>
    <w:p w:rsidR="0079363A" w:rsidRPr="00A97B7A" w:rsidRDefault="0079363A" w:rsidP="00A0523A">
      <w:pPr>
        <w:ind w:right="198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6A6204" w:rsidRPr="00A97B7A" w:rsidRDefault="006A6204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784C09" w:rsidRPr="00A97B7A" w:rsidRDefault="00784C09" w:rsidP="008A6CD5">
      <w:pPr>
        <w:ind w:right="198"/>
        <w:jc w:val="right"/>
        <w:rPr>
          <w:rFonts w:ascii="Arial" w:hAnsi="Arial" w:cs="Arial"/>
          <w:sz w:val="22"/>
          <w:szCs w:val="20"/>
        </w:rPr>
      </w:pPr>
    </w:p>
    <w:p w:rsidR="00A97B7A" w:rsidRPr="00A97B7A" w:rsidRDefault="00A97B7A" w:rsidP="006675C7">
      <w:pPr>
        <w:rPr>
          <w:rFonts w:ascii="Arial" w:hAnsi="Arial" w:cs="Arial"/>
          <w:b/>
          <w:iCs/>
          <w:sz w:val="22"/>
          <w:szCs w:val="20"/>
        </w:rPr>
      </w:pPr>
    </w:p>
    <w:p w:rsidR="006675C7" w:rsidRDefault="006675C7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6675C7" w:rsidRDefault="006675C7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6675C7" w:rsidRDefault="006675C7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6675C7" w:rsidRDefault="006675C7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6675C7" w:rsidRDefault="006675C7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6675C7" w:rsidRDefault="006675C7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6675C7" w:rsidRDefault="006675C7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EE672E" w:rsidRDefault="00EE672E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EE672E" w:rsidRDefault="00EE672E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EE672E" w:rsidRDefault="00EE672E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EE672E" w:rsidRDefault="00EE672E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3D1961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  <w:r>
        <w:rPr>
          <w:rFonts w:ascii="Arial" w:hAnsi="Arial" w:cs="Arial"/>
          <w:b/>
          <w:iCs/>
          <w:sz w:val="22"/>
          <w:szCs w:val="20"/>
        </w:rPr>
        <w:t>Załącznik nr 3 do SIWZ</w:t>
      </w: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A97B7A" w:rsidRPr="00A97B7A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:rsidR="00ED753E" w:rsidRPr="00A97B7A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A97B7A">
        <w:rPr>
          <w:rFonts w:ascii="Arial" w:hAnsi="Arial" w:cs="Arial"/>
          <w:b/>
          <w:iCs/>
          <w:sz w:val="22"/>
          <w:szCs w:val="20"/>
        </w:rPr>
        <w:t xml:space="preserve">OŚWIADCZENIE WYKONAWCY </w:t>
      </w:r>
    </w:p>
    <w:p w:rsidR="00D43D1E" w:rsidRPr="00A97B7A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A97B7A">
        <w:rPr>
          <w:rFonts w:ascii="Arial" w:hAnsi="Arial" w:cs="Arial"/>
          <w:b/>
          <w:iCs/>
          <w:sz w:val="22"/>
          <w:szCs w:val="20"/>
        </w:rPr>
        <w:t>DO</w:t>
      </w:r>
      <w:r w:rsidR="00D466ED" w:rsidRPr="00A97B7A">
        <w:rPr>
          <w:rFonts w:ascii="Arial" w:hAnsi="Arial" w:cs="Arial"/>
          <w:b/>
          <w:iCs/>
          <w:sz w:val="22"/>
          <w:szCs w:val="20"/>
        </w:rPr>
        <w:t xml:space="preserve">TYCZĄCE PRZESŁANEK WYKLUCZENIA </w:t>
      </w:r>
      <w:r w:rsidRPr="00A97B7A">
        <w:rPr>
          <w:rFonts w:ascii="Arial" w:hAnsi="Arial" w:cs="Arial"/>
          <w:b/>
          <w:iCs/>
          <w:sz w:val="22"/>
          <w:szCs w:val="20"/>
        </w:rPr>
        <w:t>Z POSTĘPOWANIA</w:t>
      </w:r>
    </w:p>
    <w:p w:rsidR="000D6D85" w:rsidRPr="00A97B7A" w:rsidRDefault="000D6D85" w:rsidP="008A6CD5">
      <w:pPr>
        <w:jc w:val="center"/>
        <w:rPr>
          <w:rFonts w:ascii="Arial" w:eastAsiaTheme="minorHAnsi" w:hAnsi="Arial" w:cs="Arial"/>
          <w:b/>
          <w:color w:val="auto"/>
          <w:sz w:val="22"/>
          <w:szCs w:val="20"/>
          <w:u w:val="single"/>
          <w:bdr w:val="none" w:sz="0" w:space="0" w:color="auto"/>
        </w:rPr>
      </w:pPr>
    </w:p>
    <w:p w:rsidR="00C33863" w:rsidRDefault="000A2242" w:rsidP="008A6CD5">
      <w:pPr>
        <w:jc w:val="both"/>
        <w:rPr>
          <w:rFonts w:ascii="Arial" w:eastAsiaTheme="minorHAnsi" w:hAnsi="Arial" w:cs="Arial"/>
          <w:b/>
          <w:color w:val="auto"/>
          <w:szCs w:val="20"/>
          <w:bdr w:val="none" w:sz="0" w:space="0" w:color="auto"/>
        </w:rPr>
      </w:pPr>
      <w:r w:rsidRPr="000A2242">
        <w:rPr>
          <w:rFonts w:ascii="Arial" w:eastAsiaTheme="minorHAnsi" w:hAnsi="Arial" w:cs="Arial"/>
          <w:b/>
          <w:color w:val="auto"/>
          <w:szCs w:val="20"/>
          <w:bdr w:val="none" w:sz="0" w:space="0" w:color="auto"/>
        </w:rPr>
        <w:t>Dostawa wyposażenia do realizacji technik audiowizualnych do Zespołu Szkół im. Walerego Goetla w Suchej Beskidzkiej</w:t>
      </w:r>
    </w:p>
    <w:p w:rsidR="000A2242" w:rsidRPr="00A97B7A" w:rsidRDefault="000A2242" w:rsidP="008A6CD5">
      <w:pPr>
        <w:jc w:val="both"/>
        <w:rPr>
          <w:rFonts w:ascii="Arial" w:hAnsi="Arial" w:cs="Arial"/>
          <w:iCs/>
          <w:sz w:val="22"/>
          <w:szCs w:val="20"/>
        </w:rPr>
      </w:pPr>
    </w:p>
    <w:p w:rsidR="00D43D1E" w:rsidRPr="00A97B7A" w:rsidRDefault="00D43D1E" w:rsidP="008A6CD5">
      <w:pPr>
        <w:jc w:val="both"/>
        <w:rPr>
          <w:rFonts w:ascii="Arial" w:hAnsi="Arial" w:cs="Arial"/>
          <w:iCs/>
          <w:sz w:val="22"/>
          <w:szCs w:val="20"/>
        </w:rPr>
      </w:pPr>
      <w:r w:rsidRPr="00A97B7A">
        <w:rPr>
          <w:rFonts w:ascii="Arial" w:hAnsi="Arial" w:cs="Arial"/>
          <w:iCs/>
          <w:sz w:val="22"/>
          <w:szCs w:val="20"/>
        </w:rPr>
        <w:t xml:space="preserve">składane na podstawie art. 25a ust. 1 ustawy z dnia 29 stycznia 2004 r. Prawo zamówień publicznych (Dz. U. z </w:t>
      </w:r>
      <w:r w:rsidR="0079363A" w:rsidRPr="00A97B7A">
        <w:rPr>
          <w:rFonts w:ascii="Arial" w:hAnsi="Arial" w:cs="Arial"/>
          <w:iCs/>
          <w:sz w:val="22"/>
          <w:szCs w:val="20"/>
        </w:rPr>
        <w:t>2017 r. poz. 1579, ze zm.</w:t>
      </w:r>
      <w:r w:rsidR="0059350C" w:rsidRPr="00A97B7A">
        <w:rPr>
          <w:rFonts w:ascii="Arial" w:hAnsi="Arial" w:cs="Arial"/>
          <w:iCs/>
          <w:sz w:val="22"/>
          <w:szCs w:val="20"/>
        </w:rPr>
        <w:t>)</w:t>
      </w:r>
    </w:p>
    <w:p w:rsidR="00D43D1E" w:rsidRPr="00A97B7A" w:rsidRDefault="00D43D1E" w:rsidP="008A6CD5">
      <w:pPr>
        <w:rPr>
          <w:rFonts w:ascii="Arial" w:hAnsi="Arial" w:cs="Arial"/>
          <w:iCs/>
          <w:sz w:val="22"/>
          <w:szCs w:val="20"/>
        </w:rPr>
      </w:pPr>
    </w:p>
    <w:p w:rsidR="00136060" w:rsidRPr="00A97B7A" w:rsidRDefault="00D43D1E" w:rsidP="006A7EA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iCs/>
          <w:sz w:val="22"/>
          <w:szCs w:val="20"/>
        </w:rPr>
      </w:pPr>
      <w:r w:rsidRPr="00A97B7A">
        <w:rPr>
          <w:rFonts w:ascii="Arial" w:hAnsi="Arial" w:cs="Arial"/>
          <w:color w:val="auto"/>
          <w:sz w:val="22"/>
          <w:szCs w:val="20"/>
        </w:rPr>
        <w:t xml:space="preserve">Oświadczam, że nie podlegam wykluczeniu z postępowania na podstawie art. </w:t>
      </w:r>
      <w:r w:rsidR="00D466ED" w:rsidRPr="00A97B7A">
        <w:rPr>
          <w:rFonts w:ascii="Arial" w:hAnsi="Arial" w:cs="Arial"/>
          <w:color w:val="auto"/>
          <w:sz w:val="22"/>
          <w:szCs w:val="20"/>
        </w:rPr>
        <w:t xml:space="preserve">24 ust. 1 </w:t>
      </w:r>
      <w:r w:rsidR="00136060" w:rsidRPr="00A97B7A">
        <w:rPr>
          <w:rFonts w:ascii="Arial" w:hAnsi="Arial" w:cs="Arial"/>
          <w:color w:val="auto"/>
          <w:sz w:val="22"/>
          <w:szCs w:val="20"/>
        </w:rPr>
        <w:t>ustawy PZP</w:t>
      </w:r>
      <w:r w:rsidR="00136060" w:rsidRPr="00A97B7A">
        <w:rPr>
          <w:rFonts w:ascii="Arial" w:hAnsi="Arial" w:cs="Arial"/>
          <w:sz w:val="22"/>
          <w:szCs w:val="20"/>
        </w:rPr>
        <w:t>.</w:t>
      </w:r>
    </w:p>
    <w:p w:rsidR="00136060" w:rsidRPr="00A97B7A" w:rsidRDefault="00136060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7F705F" w:rsidRPr="00A97B7A" w:rsidRDefault="007F705F" w:rsidP="008A6CD5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:rsidR="007F705F" w:rsidRPr="00A97B7A" w:rsidRDefault="00AF138E" w:rsidP="006A7EA2">
      <w:pPr>
        <w:pStyle w:val="Akapitzlist"/>
        <w:numPr>
          <w:ilvl w:val="0"/>
          <w:numId w:val="33"/>
        </w:numPr>
        <w:rPr>
          <w:rFonts w:ascii="Arial" w:hAnsi="Arial" w:cs="Arial"/>
          <w:iCs/>
          <w:sz w:val="22"/>
          <w:szCs w:val="20"/>
        </w:rPr>
      </w:pPr>
      <w:r w:rsidRPr="00A97B7A">
        <w:rPr>
          <w:rFonts w:ascii="Arial" w:hAnsi="Arial" w:cs="Arial"/>
          <w:color w:val="auto"/>
          <w:sz w:val="22"/>
          <w:szCs w:val="20"/>
        </w:rPr>
        <w:t>Oświadczam, że nie podlegam wykluczeniu z  postępowania na podstawie</w:t>
      </w:r>
      <w:r w:rsidR="007F705F" w:rsidRPr="00A97B7A">
        <w:rPr>
          <w:rFonts w:ascii="Arial" w:hAnsi="Arial" w:cs="Arial"/>
          <w:color w:val="auto"/>
          <w:sz w:val="22"/>
          <w:szCs w:val="20"/>
        </w:rPr>
        <w:t xml:space="preserve"> art. 24 ust. 5 </w:t>
      </w:r>
      <w:r w:rsidR="0088606B">
        <w:rPr>
          <w:rFonts w:ascii="Arial" w:hAnsi="Arial" w:cs="Arial"/>
          <w:color w:val="auto"/>
          <w:sz w:val="22"/>
          <w:szCs w:val="20"/>
        </w:rPr>
        <w:t xml:space="preserve">pkt. 1 </w:t>
      </w:r>
      <w:r w:rsidR="007F705F" w:rsidRPr="00A97B7A">
        <w:rPr>
          <w:rFonts w:ascii="Arial" w:hAnsi="Arial" w:cs="Arial"/>
          <w:color w:val="auto"/>
          <w:sz w:val="22"/>
          <w:szCs w:val="20"/>
        </w:rPr>
        <w:t>ustawy PZP.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7F705F" w:rsidRPr="00A97B7A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7F705F" w:rsidRPr="00A97B7A" w:rsidRDefault="007F705F" w:rsidP="008A6CD5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:rsidR="007F705F" w:rsidRPr="00A97B7A" w:rsidRDefault="00D43D1E" w:rsidP="00C3386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Oświadczam, że zachodzą w stosunku do mnie podstawy wykluczenia z postępowania na podstawie art. ……….… ustawy PZP /</w:t>
      </w:r>
      <w:r w:rsidRPr="00A97B7A">
        <w:rPr>
          <w:rFonts w:ascii="Arial" w:hAnsi="Arial" w:cs="Arial"/>
          <w:i/>
          <w:sz w:val="22"/>
          <w:szCs w:val="20"/>
        </w:rPr>
        <w:t xml:space="preserve">podać mającą zastosowanie podstawę wykluczenia spośród wymienionych w art. 24 ust. 1 pkt. 13-14, 16-20 lub art. 24 ust. 5 ustawy PZP/ </w:t>
      </w:r>
      <w:r w:rsidRPr="00A97B7A">
        <w:rPr>
          <w:rFonts w:ascii="Arial" w:hAnsi="Arial" w:cs="Arial"/>
          <w:sz w:val="22"/>
          <w:szCs w:val="20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  <w:r w:rsidR="00C33863" w:rsidRPr="00A97B7A">
        <w:rPr>
          <w:rFonts w:ascii="Arial" w:hAnsi="Arial" w:cs="Arial"/>
          <w:sz w:val="22"/>
          <w:szCs w:val="20"/>
        </w:rPr>
        <w:t>........</w:t>
      </w:r>
    </w:p>
    <w:p w:rsidR="00C33863" w:rsidRPr="00A97B7A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:rsidR="00C33863" w:rsidRPr="00A97B7A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:rsidR="00C67651" w:rsidRPr="00A97B7A" w:rsidRDefault="00C67651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C67651" w:rsidRPr="00A97B7A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C67651" w:rsidRPr="00A97B7A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04975" w:rsidRPr="00A97B7A" w:rsidRDefault="00D04975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OŚWIADCZENIA DOTYCZĄCE PODMIOTU, NA KTÓREGO ZASOBY POWOŁUJE SIĘ WYKONAWCA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C67651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ab/>
        <w:t>Oświadczam, że następujący (-e) podmiot (-y), na któr</w:t>
      </w:r>
      <w:r w:rsidR="00BD7B33" w:rsidRPr="00A97B7A">
        <w:rPr>
          <w:rFonts w:ascii="Arial" w:hAnsi="Arial" w:cs="Arial"/>
          <w:sz w:val="22"/>
          <w:szCs w:val="20"/>
        </w:rPr>
        <w:t>ego (-</w:t>
      </w:r>
      <w:proofErr w:type="spellStart"/>
      <w:r w:rsidR="00BD7B33" w:rsidRPr="00A97B7A">
        <w:rPr>
          <w:rFonts w:ascii="Arial" w:hAnsi="Arial" w:cs="Arial"/>
          <w:sz w:val="22"/>
          <w:szCs w:val="20"/>
        </w:rPr>
        <w:t>ych</w:t>
      </w:r>
      <w:proofErr w:type="spellEnd"/>
      <w:r w:rsidR="00BD7B33" w:rsidRPr="00A97B7A">
        <w:rPr>
          <w:rFonts w:ascii="Arial" w:hAnsi="Arial" w:cs="Arial"/>
          <w:sz w:val="22"/>
          <w:szCs w:val="20"/>
        </w:rPr>
        <w:t xml:space="preserve">) zasoby powołuję się </w:t>
      </w:r>
      <w:r w:rsidRPr="00A97B7A">
        <w:rPr>
          <w:rFonts w:ascii="Arial" w:hAnsi="Arial" w:cs="Arial"/>
          <w:sz w:val="22"/>
          <w:szCs w:val="20"/>
        </w:rPr>
        <w:t xml:space="preserve">w niniejszym postępowaniu, tj. ……………………………… </w:t>
      </w:r>
    </w:p>
    <w:p w:rsidR="00D43D1E" w:rsidRPr="00A97B7A" w:rsidRDefault="00D04975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/</w:t>
      </w:r>
      <w:r w:rsidR="00D43D1E" w:rsidRPr="00A97B7A">
        <w:rPr>
          <w:rFonts w:ascii="Arial" w:hAnsi="Arial" w:cs="Arial"/>
          <w:i/>
          <w:sz w:val="22"/>
          <w:szCs w:val="20"/>
        </w:rPr>
        <w:t>podać pełną nazwę/firmę, adres a także w zależności od podmiotu: NIP/PESEL, KRS/</w:t>
      </w:r>
      <w:proofErr w:type="spellStart"/>
      <w:r w:rsidR="00D43D1E" w:rsidRPr="00A97B7A">
        <w:rPr>
          <w:rFonts w:ascii="Arial" w:hAnsi="Arial" w:cs="Arial"/>
          <w:i/>
          <w:sz w:val="22"/>
          <w:szCs w:val="20"/>
        </w:rPr>
        <w:t>CEiDG</w:t>
      </w:r>
      <w:proofErr w:type="spellEnd"/>
      <w:r w:rsidR="00D43D1E" w:rsidRPr="00A97B7A">
        <w:rPr>
          <w:rFonts w:ascii="Arial" w:hAnsi="Arial" w:cs="Arial"/>
          <w:i/>
          <w:sz w:val="22"/>
          <w:szCs w:val="20"/>
        </w:rPr>
        <w:t>/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nie podlega (-ją) wykluczeniu z postęp</w:t>
      </w:r>
      <w:r w:rsidR="002502ED" w:rsidRPr="00A97B7A">
        <w:rPr>
          <w:rFonts w:ascii="Arial" w:hAnsi="Arial" w:cs="Arial"/>
          <w:sz w:val="22"/>
          <w:szCs w:val="20"/>
        </w:rPr>
        <w:t>owania o udzielenie zamówienia.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C67651" w:rsidRPr="00A97B7A" w:rsidRDefault="00C67651" w:rsidP="008A6CD5">
      <w:pPr>
        <w:rPr>
          <w:rFonts w:ascii="Arial" w:hAnsi="Arial" w:cs="Arial"/>
          <w:b/>
          <w:sz w:val="22"/>
          <w:szCs w:val="20"/>
        </w:rPr>
      </w:pPr>
    </w:p>
    <w:p w:rsidR="0079363A" w:rsidRPr="00A97B7A" w:rsidRDefault="0079363A" w:rsidP="00C33863">
      <w:pPr>
        <w:rPr>
          <w:rFonts w:ascii="Arial" w:hAnsi="Arial" w:cs="Arial"/>
          <w:b/>
          <w:sz w:val="22"/>
          <w:szCs w:val="20"/>
        </w:rPr>
      </w:pPr>
    </w:p>
    <w:p w:rsidR="0079363A" w:rsidRPr="00A97B7A" w:rsidRDefault="0079363A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INFORMACJA W ZWIĄZKU Z POLEGANIEM NA ZASOBACH INNYCH PODMIOTÓW</w:t>
      </w: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both"/>
        <w:rPr>
          <w:rFonts w:ascii="Arial" w:hAnsi="Arial" w:cs="Arial"/>
          <w:i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ab/>
        <w:t>Oświadczam, że w celu wykazania spełniania warunków udziału w postępowaniu, określonych przez zamawiającego, polegam na zasobach następującego (-</w:t>
      </w:r>
      <w:proofErr w:type="spellStart"/>
      <w:r w:rsidRPr="00A97B7A">
        <w:rPr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Fonts w:ascii="Arial" w:hAnsi="Arial" w:cs="Arial"/>
          <w:sz w:val="22"/>
          <w:szCs w:val="20"/>
        </w:rPr>
        <w:t>) podmiotu (-ów): ………………………………… w następującym zakresie: ……………………………………/</w:t>
      </w:r>
      <w:r w:rsidRPr="00A97B7A">
        <w:rPr>
          <w:rFonts w:ascii="Arial" w:hAnsi="Arial" w:cs="Arial"/>
          <w:i/>
          <w:sz w:val="22"/>
          <w:szCs w:val="20"/>
        </w:rPr>
        <w:t>wskazać podmiot i określić odpowiedni zakres dla wskazanego podmiotu/.</w:t>
      </w:r>
    </w:p>
    <w:p w:rsidR="00D43D1E" w:rsidRPr="00A97B7A" w:rsidRDefault="00D43D1E" w:rsidP="008A6CD5">
      <w:pPr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 xml:space="preserve">OŚWIADCZENIE DOTYCZĄCE PODWYKONAWCY NIEBĘDĄCEGO PODMIOTEM, </w:t>
      </w:r>
      <w:r w:rsidRPr="00A97B7A">
        <w:rPr>
          <w:rFonts w:ascii="Arial" w:hAnsi="Arial" w:cs="Arial"/>
          <w:b/>
          <w:sz w:val="22"/>
          <w:szCs w:val="20"/>
        </w:rPr>
        <w:br/>
        <w:t>NA KTÓREGO ZASOBY POWOŁUJE SIĘ WYKONAWCA</w:t>
      </w: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ind w:firstLine="709"/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Oświadczam, że w stosunku do następującego/</w:t>
      </w:r>
      <w:proofErr w:type="spellStart"/>
      <w:r w:rsidRPr="00A97B7A">
        <w:rPr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Fonts w:ascii="Arial" w:hAnsi="Arial" w:cs="Arial"/>
          <w:sz w:val="22"/>
          <w:szCs w:val="20"/>
        </w:rPr>
        <w:t xml:space="preserve"> podmiotu/</w:t>
      </w:r>
      <w:proofErr w:type="spellStart"/>
      <w:r w:rsidRPr="00A97B7A">
        <w:rPr>
          <w:rFonts w:ascii="Arial" w:hAnsi="Arial" w:cs="Arial"/>
          <w:sz w:val="22"/>
          <w:szCs w:val="20"/>
        </w:rPr>
        <w:t>tów</w:t>
      </w:r>
      <w:proofErr w:type="spellEnd"/>
      <w:r w:rsidRPr="00A97B7A">
        <w:rPr>
          <w:rFonts w:ascii="Arial" w:hAnsi="Arial" w:cs="Arial"/>
          <w:sz w:val="22"/>
          <w:szCs w:val="20"/>
        </w:rPr>
        <w:t>, będącego/</w:t>
      </w:r>
      <w:proofErr w:type="spellStart"/>
      <w:r w:rsidRPr="00A97B7A">
        <w:rPr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Fonts w:ascii="Arial" w:hAnsi="Arial" w:cs="Arial"/>
          <w:sz w:val="22"/>
          <w:szCs w:val="20"/>
        </w:rPr>
        <w:t xml:space="preserve"> podwykonawcą/</w:t>
      </w:r>
      <w:proofErr w:type="spellStart"/>
      <w:r w:rsidRPr="00A97B7A">
        <w:rPr>
          <w:rFonts w:ascii="Arial" w:hAnsi="Arial" w:cs="Arial"/>
          <w:sz w:val="22"/>
          <w:szCs w:val="20"/>
        </w:rPr>
        <w:t>ami</w:t>
      </w:r>
      <w:proofErr w:type="spellEnd"/>
      <w:r w:rsidRPr="00A97B7A">
        <w:rPr>
          <w:rFonts w:ascii="Arial" w:hAnsi="Arial" w:cs="Arial"/>
          <w:sz w:val="22"/>
          <w:szCs w:val="20"/>
        </w:rPr>
        <w:t xml:space="preserve">: ……………………………………………………………………..….…… </w:t>
      </w:r>
      <w:r w:rsidRPr="00A97B7A">
        <w:rPr>
          <w:rFonts w:ascii="Arial" w:hAnsi="Arial" w:cs="Arial"/>
          <w:i/>
          <w:sz w:val="22"/>
          <w:szCs w:val="20"/>
        </w:rPr>
        <w:t>(podać pełną nazwę/firmę, adres, a także w zależności od podmiotu: NIP/PESEL, KRS/</w:t>
      </w:r>
      <w:proofErr w:type="spellStart"/>
      <w:r w:rsidRPr="00A97B7A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A97B7A">
        <w:rPr>
          <w:rFonts w:ascii="Arial" w:hAnsi="Arial" w:cs="Arial"/>
          <w:i/>
          <w:sz w:val="22"/>
          <w:szCs w:val="20"/>
        </w:rPr>
        <w:t>)</w:t>
      </w:r>
      <w:r w:rsidRPr="00A97B7A">
        <w:rPr>
          <w:rFonts w:ascii="Arial" w:hAnsi="Arial" w:cs="Arial"/>
          <w:sz w:val="22"/>
          <w:szCs w:val="20"/>
        </w:rPr>
        <w:t>, nie zachodzą podstawy wykluczenia z postępowania o udzielenie zamówienia.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D43D1E" w:rsidRPr="00A97B7A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OŚWIADCZENIE DOTYCZĄCE PODANYCH INFORMACJI</w:t>
      </w:r>
    </w:p>
    <w:p w:rsidR="00D43D1E" w:rsidRPr="00A97B7A" w:rsidRDefault="00D43D1E" w:rsidP="008A6CD5">
      <w:pPr>
        <w:rPr>
          <w:rFonts w:ascii="Arial" w:hAnsi="Arial" w:cs="Arial"/>
          <w:b/>
          <w:sz w:val="22"/>
          <w:szCs w:val="20"/>
        </w:rPr>
      </w:pPr>
    </w:p>
    <w:p w:rsidR="00D43D1E" w:rsidRPr="00A97B7A" w:rsidRDefault="00D43D1E" w:rsidP="008A6CD5">
      <w:pPr>
        <w:ind w:firstLine="708"/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Oświadczam, że wszystkie informacje podane w powyższ</w:t>
      </w:r>
      <w:r w:rsidR="00BD7B33" w:rsidRPr="00A97B7A">
        <w:rPr>
          <w:rFonts w:ascii="Arial" w:hAnsi="Arial" w:cs="Arial"/>
          <w:sz w:val="22"/>
          <w:szCs w:val="20"/>
        </w:rPr>
        <w:t xml:space="preserve">ych oświadczeniach są aktualne </w:t>
      </w:r>
      <w:r w:rsidRPr="00A97B7A">
        <w:rPr>
          <w:rFonts w:ascii="Arial" w:hAnsi="Arial" w:cs="Arial"/>
          <w:sz w:val="22"/>
          <w:szCs w:val="20"/>
        </w:rPr>
        <w:t>i zgodne z prawdą oraz zostały przedstawione z pełną świadomością konsekwencji wprowadzenia zamawiającego w błąd przy przedstawianiu informacji.</w:t>
      </w: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(pieczęć imienna, data i podpis osoby</w:t>
      </w:r>
    </w:p>
    <w:p w:rsidR="00D43D1E" w:rsidRPr="00A97B7A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A97B7A">
        <w:rPr>
          <w:rFonts w:ascii="Arial" w:hAnsi="Arial" w:cs="Arial"/>
          <w:b/>
          <w:sz w:val="22"/>
          <w:szCs w:val="20"/>
        </w:rPr>
        <w:t>upoważnionej do reprezentowania Wykonawcy)</w:t>
      </w: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C67651" w:rsidRPr="00A97B7A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:rsidR="0088606B" w:rsidRDefault="0088606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6675C7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EE672E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EE672E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EE672E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:rsidR="00AC3D7E" w:rsidRPr="003D1961" w:rsidRDefault="00D24926" w:rsidP="008A6CD5">
      <w:pPr>
        <w:ind w:right="198"/>
        <w:jc w:val="right"/>
        <w:rPr>
          <w:rStyle w:val="Numerstrony"/>
          <w:rFonts w:ascii="Arial" w:eastAsia="Century Gothic" w:hAnsi="Arial" w:cs="Arial"/>
          <w:b/>
          <w:iCs/>
          <w:sz w:val="22"/>
          <w:szCs w:val="20"/>
        </w:rPr>
      </w:pPr>
      <w:r w:rsidRPr="003D1961">
        <w:rPr>
          <w:rStyle w:val="Numerstrony"/>
          <w:rFonts w:ascii="Arial" w:hAnsi="Arial" w:cs="Arial"/>
          <w:b/>
          <w:iCs/>
          <w:sz w:val="22"/>
          <w:szCs w:val="20"/>
        </w:rPr>
        <w:t xml:space="preserve">Załącznik nr </w:t>
      </w:r>
      <w:r w:rsidR="00D04975" w:rsidRPr="003D1961">
        <w:rPr>
          <w:rStyle w:val="Numerstrony"/>
          <w:rFonts w:ascii="Arial" w:hAnsi="Arial" w:cs="Arial"/>
          <w:b/>
          <w:iCs/>
          <w:sz w:val="22"/>
          <w:szCs w:val="20"/>
        </w:rPr>
        <w:t>4</w:t>
      </w:r>
      <w:r w:rsidR="003D1961" w:rsidRPr="003D1961">
        <w:rPr>
          <w:rStyle w:val="Numerstrony"/>
          <w:rFonts w:ascii="Arial" w:hAnsi="Arial" w:cs="Arial"/>
          <w:b/>
          <w:iCs/>
          <w:sz w:val="22"/>
          <w:szCs w:val="20"/>
        </w:rPr>
        <w:t xml:space="preserve"> do SIWZ</w:t>
      </w:r>
    </w:p>
    <w:p w:rsidR="00AC3D7E" w:rsidRPr="00A97B7A" w:rsidRDefault="00AC3D7E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:rsidR="00FB2E31" w:rsidRPr="00A97B7A" w:rsidRDefault="00FB2E31" w:rsidP="008A6CD5">
      <w:pPr>
        <w:ind w:right="198"/>
        <w:rPr>
          <w:rFonts w:ascii="Arial" w:eastAsia="Century Gothic" w:hAnsi="Arial" w:cs="Arial"/>
          <w:b/>
          <w:i/>
          <w:iCs/>
          <w:sz w:val="22"/>
          <w:szCs w:val="20"/>
          <w:u w:val="single"/>
        </w:rPr>
      </w:pPr>
    </w:p>
    <w:p w:rsidR="00FB2E31" w:rsidRPr="00A97B7A" w:rsidRDefault="00FB2E31" w:rsidP="008A6CD5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A97B7A">
        <w:rPr>
          <w:rFonts w:ascii="Arial" w:hAnsi="Arial" w:cs="Arial"/>
          <w:b/>
          <w:bCs/>
          <w:sz w:val="22"/>
          <w:szCs w:val="20"/>
          <w:u w:val="single"/>
        </w:rPr>
        <w:t xml:space="preserve">UWAGA! składane w ciągu 3 dni </w:t>
      </w:r>
      <w:r w:rsidRPr="00A97B7A">
        <w:rPr>
          <w:rFonts w:ascii="Arial" w:hAnsi="Arial" w:cs="Arial"/>
          <w:b/>
          <w:sz w:val="22"/>
          <w:szCs w:val="20"/>
          <w:u w:val="single"/>
        </w:rPr>
        <w:t>od dnia zamieszczenia informacji, o której mowa w art. 86 ust.5.ustawy Pzp na stronie internetowej zamawiającego</w:t>
      </w:r>
    </w:p>
    <w:p w:rsidR="00FB2E31" w:rsidRPr="00A97B7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:rsidR="00FB2E31" w:rsidRPr="00A97B7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:rsidR="00AC3D7E" w:rsidRPr="00A97B7A" w:rsidRDefault="00D24926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O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WIADCZENIE WYKONAWCY O</w:t>
      </w:r>
    </w:p>
    <w:p w:rsidR="00AC3D7E" w:rsidRPr="00A97B7A" w:rsidRDefault="00D24926" w:rsidP="008A6CD5">
      <w:pPr>
        <w:shd w:val="clear" w:color="auto" w:fill="FFFFFF"/>
        <w:ind w:left="3917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PRZYNALE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Ż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NO</w:t>
      </w:r>
      <w:r w:rsidRPr="00A97B7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  <w:lang w:val="pt-PT"/>
        </w:rPr>
        <w:t>CI DO GRUPY KAPITA</w:t>
      </w:r>
      <w:r w:rsidRPr="00A97B7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ŁOWEJ</w:t>
      </w:r>
    </w:p>
    <w:p w:rsidR="00AC3D7E" w:rsidRPr="00A97B7A" w:rsidRDefault="00AC3D7E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</w:p>
    <w:p w:rsidR="00AC3D7E" w:rsidRPr="00A97B7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………………………………………………</w:t>
      </w:r>
    </w:p>
    <w:p w:rsidR="00AC3D7E" w:rsidRPr="00A97B7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nazwa i adres lub piecz</w:t>
      </w:r>
      <w:r w:rsidRPr="00A97B7A">
        <w:rPr>
          <w:rStyle w:val="Numerstrony"/>
          <w:rFonts w:ascii="Arial" w:hAnsi="Arial" w:cs="Arial"/>
          <w:i/>
          <w:iCs/>
          <w:spacing w:val="-6"/>
          <w:sz w:val="22"/>
          <w:szCs w:val="20"/>
        </w:rPr>
        <w:t xml:space="preserve">ęć </w:t>
      </w:r>
      <w:r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Wykonawc</w:t>
      </w:r>
      <w:r w:rsidR="000D6D85" w:rsidRPr="00A97B7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y</w:t>
      </w:r>
    </w:p>
    <w:p w:rsidR="00AC3D7E" w:rsidRPr="00A97B7A" w:rsidRDefault="00AC3D7E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:rsidR="0079363A" w:rsidRPr="00A97B7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:rsidR="0079363A" w:rsidRPr="00EE672E" w:rsidRDefault="00D24926" w:rsidP="00EE672E">
      <w:pPr>
        <w:jc w:val="both"/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</w:pPr>
      <w:r w:rsidRPr="00EE672E">
        <w:rPr>
          <w:rStyle w:val="Numerstrony"/>
          <w:rFonts w:ascii="Arial" w:hAnsi="Arial" w:cs="Arial"/>
          <w:szCs w:val="22"/>
        </w:rPr>
        <w:t xml:space="preserve">Oświadczam,     że     ubiegając     się     o     udzielenie    zamówienia     publicznego </w:t>
      </w:r>
      <w:r w:rsidR="000D6D85" w:rsidRPr="00EE672E">
        <w:rPr>
          <w:rStyle w:val="Numerstrony"/>
          <w:rFonts w:ascii="Arial" w:hAnsi="Arial" w:cs="Arial"/>
          <w:szCs w:val="22"/>
        </w:rPr>
        <w:t xml:space="preserve">na </w:t>
      </w:r>
      <w:r w:rsidR="00EE672E" w:rsidRPr="00EE672E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>Dostawę</w:t>
      </w:r>
      <w:r w:rsidR="000A2242" w:rsidRPr="00EE672E"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  <w:t xml:space="preserve"> wyposażenia do realizacji technik audiowizualnych do Zespołu Szkół im. Walerego Goetla w Suchej Beskidzkiej</w:t>
      </w:r>
    </w:p>
    <w:p w:rsidR="00C33863" w:rsidRPr="00EE672E" w:rsidRDefault="00C33863" w:rsidP="00EE672E">
      <w:pPr>
        <w:jc w:val="both"/>
        <w:rPr>
          <w:rFonts w:ascii="Arial" w:eastAsiaTheme="minorHAnsi" w:hAnsi="Arial" w:cs="Arial"/>
          <w:b/>
          <w:color w:val="auto"/>
          <w:szCs w:val="22"/>
          <w:bdr w:val="none" w:sz="0" w:space="0" w:color="auto"/>
        </w:rPr>
      </w:pPr>
    </w:p>
    <w:p w:rsidR="00D466ED" w:rsidRPr="00A97B7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:rsidR="007E4ABD" w:rsidRPr="00A97B7A" w:rsidRDefault="007E4AB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:rsidR="00D466ED" w:rsidRPr="00A97B7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 xml:space="preserve">* </w:t>
      </w:r>
      <w:r w:rsidR="00FB2E31" w:rsidRPr="00A97B7A">
        <w:rPr>
          <w:rFonts w:ascii="Arial" w:hAnsi="Arial" w:cs="Arial"/>
          <w:sz w:val="22"/>
          <w:szCs w:val="20"/>
        </w:rPr>
        <w:t>ni</w:t>
      </w:r>
      <w:r w:rsidRPr="00A97B7A">
        <w:rPr>
          <w:rFonts w:ascii="Arial" w:hAnsi="Arial" w:cs="Arial"/>
          <w:sz w:val="22"/>
          <w:szCs w:val="20"/>
        </w:rPr>
        <w:t>e należymy do grupy kapitałowej</w:t>
      </w:r>
      <w:r w:rsidR="00FB2E31" w:rsidRPr="00A97B7A">
        <w:rPr>
          <w:rFonts w:ascii="Arial" w:hAnsi="Arial" w:cs="Arial"/>
          <w:sz w:val="22"/>
          <w:szCs w:val="20"/>
        </w:rPr>
        <w:t xml:space="preserve"> </w:t>
      </w:r>
    </w:p>
    <w:p w:rsidR="00FB2E31" w:rsidRPr="00A97B7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* należymy do grupy kapitałowej</w:t>
      </w:r>
      <w:r w:rsidR="00FB2E31" w:rsidRPr="00A97B7A">
        <w:rPr>
          <w:rFonts w:ascii="Arial" w:hAnsi="Arial" w:cs="Arial"/>
          <w:sz w:val="22"/>
          <w:szCs w:val="20"/>
        </w:rPr>
        <w:t xml:space="preserve"> </w:t>
      </w:r>
    </w:p>
    <w:p w:rsidR="00FB2E31" w:rsidRPr="00A97B7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  <w:r w:rsidRPr="00A97B7A">
        <w:rPr>
          <w:rFonts w:ascii="Arial" w:hAnsi="Arial" w:cs="Arial"/>
          <w:sz w:val="22"/>
          <w:szCs w:val="20"/>
        </w:rPr>
        <w:t>W przypadku przynależności Wykonawcy do grupy kapitałowej, o której mowa w art. 24 ust. 1 pkt 23 ustawy Prawo zamówień publicznych,  Wykonawca składa wraz z ofertą listę podmiotów należących do grupy kapitałowej.</w:t>
      </w:r>
    </w:p>
    <w:p w:rsidR="00FB2E31" w:rsidRPr="00A97B7A" w:rsidRDefault="00FB2E31" w:rsidP="008A6CD5">
      <w:pPr>
        <w:jc w:val="both"/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rPr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rPr>
          <w:rFonts w:ascii="Arial" w:hAnsi="Arial" w:cs="Arial"/>
          <w:sz w:val="22"/>
          <w:szCs w:val="20"/>
        </w:rPr>
      </w:pPr>
    </w:p>
    <w:p w:rsidR="0079363A" w:rsidRPr="00A97B7A" w:rsidRDefault="0079363A" w:rsidP="008A6CD5">
      <w:pPr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rPr>
          <w:rFonts w:ascii="Arial" w:hAnsi="Arial" w:cs="Arial"/>
          <w:sz w:val="22"/>
          <w:szCs w:val="20"/>
        </w:rPr>
      </w:pPr>
    </w:p>
    <w:p w:rsidR="00FB2E31" w:rsidRPr="00A97B7A" w:rsidRDefault="00FB2E31" w:rsidP="008A6CD5">
      <w:pPr>
        <w:pStyle w:val="Nagwek"/>
        <w:tabs>
          <w:tab w:val="clear" w:pos="9072"/>
        </w:tabs>
        <w:rPr>
          <w:rFonts w:ascii="Arial" w:hAnsi="Arial" w:cs="Arial"/>
          <w:bCs/>
          <w:sz w:val="22"/>
        </w:rPr>
      </w:pPr>
      <w:r w:rsidRPr="00A97B7A">
        <w:rPr>
          <w:rFonts w:ascii="Arial" w:hAnsi="Arial" w:cs="Arial"/>
          <w:bCs/>
          <w:sz w:val="22"/>
        </w:rPr>
        <w:t>*niepotrzebne skreślić</w:t>
      </w:r>
    </w:p>
    <w:p w:rsidR="00FB2E31" w:rsidRPr="00A97B7A" w:rsidRDefault="00FB2E31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D24926" w:rsidP="008A6CD5">
      <w:pPr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................................... dn. ................ 201</w:t>
      </w:r>
      <w:r w:rsidR="003B7072" w:rsidRPr="00A97B7A">
        <w:rPr>
          <w:rStyle w:val="Numerstrony"/>
          <w:rFonts w:ascii="Arial" w:hAnsi="Arial" w:cs="Arial"/>
          <w:sz w:val="22"/>
          <w:szCs w:val="20"/>
        </w:rPr>
        <w:t>7</w:t>
      </w:r>
      <w:r w:rsidRPr="00A97B7A">
        <w:rPr>
          <w:rStyle w:val="Numerstrony"/>
          <w:rFonts w:ascii="Arial" w:hAnsi="Arial" w:cs="Arial"/>
          <w:sz w:val="22"/>
          <w:szCs w:val="20"/>
        </w:rPr>
        <w:t xml:space="preserve"> r. </w:t>
      </w:r>
      <w:r w:rsidRPr="00A97B7A">
        <w:rPr>
          <w:rStyle w:val="Numerstrony"/>
          <w:rFonts w:ascii="Arial" w:hAnsi="Arial" w:cs="Arial"/>
          <w:sz w:val="22"/>
          <w:szCs w:val="20"/>
        </w:rPr>
        <w:tab/>
        <w:t xml:space="preserve">            </w:t>
      </w:r>
    </w:p>
    <w:p w:rsidR="00AC3D7E" w:rsidRPr="00A97B7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>...............................................................</w:t>
      </w:r>
    </w:p>
    <w:p w:rsidR="00AC3D7E" w:rsidRPr="00A97B7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                                             </w:t>
      </w:r>
      <w:r w:rsidRPr="00A97B7A">
        <w:rPr>
          <w:rStyle w:val="Numerstrony"/>
          <w:rFonts w:ascii="Arial" w:hAnsi="Arial" w:cs="Arial"/>
          <w:sz w:val="22"/>
          <w:szCs w:val="20"/>
        </w:rPr>
        <w:tab/>
      </w:r>
      <w:r w:rsidRPr="00A97B7A">
        <w:rPr>
          <w:rStyle w:val="Numerstrony"/>
          <w:rFonts w:ascii="Arial" w:hAnsi="Arial" w:cs="Arial"/>
          <w:sz w:val="22"/>
          <w:szCs w:val="20"/>
        </w:rPr>
        <w:tab/>
        <w:t>podpis/-y upełnomocnionego/-</w:t>
      </w:r>
      <w:proofErr w:type="spellStart"/>
      <w:r w:rsidRPr="00A97B7A">
        <w:rPr>
          <w:rStyle w:val="Numerstrony"/>
          <w:rFonts w:ascii="Arial" w:hAnsi="Arial" w:cs="Arial"/>
          <w:sz w:val="22"/>
          <w:szCs w:val="20"/>
        </w:rPr>
        <w:t>ych</w:t>
      </w:r>
      <w:proofErr w:type="spellEnd"/>
      <w:r w:rsidRPr="00A97B7A">
        <w:rPr>
          <w:rStyle w:val="Numerstrony"/>
          <w:rFonts w:ascii="Arial" w:hAnsi="Arial" w:cs="Arial"/>
          <w:sz w:val="22"/>
          <w:szCs w:val="20"/>
        </w:rPr>
        <w:t xml:space="preserve"> </w:t>
      </w:r>
    </w:p>
    <w:p w:rsidR="00AC3D7E" w:rsidRPr="00A97B7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mallCaps/>
          <w:sz w:val="22"/>
          <w:szCs w:val="20"/>
        </w:rPr>
      </w:pPr>
      <w:r w:rsidRPr="00A97B7A">
        <w:rPr>
          <w:rStyle w:val="Numerstrony"/>
          <w:rFonts w:ascii="Arial" w:hAnsi="Arial" w:cs="Arial"/>
          <w:sz w:val="22"/>
          <w:szCs w:val="20"/>
        </w:rPr>
        <w:t xml:space="preserve">przedstawiciela/-i </w:t>
      </w:r>
      <w:r w:rsidRPr="00A97B7A">
        <w:rPr>
          <w:rStyle w:val="Numerstrony"/>
          <w:rFonts w:ascii="Arial" w:hAnsi="Arial" w:cs="Arial"/>
          <w:smallCaps/>
          <w:sz w:val="22"/>
          <w:szCs w:val="20"/>
        </w:rPr>
        <w:t>Wykonawcy</w:t>
      </w: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AC3D7E" w:rsidRPr="00A97B7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:rsidR="00115C32" w:rsidRPr="00A97B7A" w:rsidRDefault="00115C32" w:rsidP="00C33863">
      <w:pPr>
        <w:widowControl/>
        <w:suppressAutoHyphens w:val="0"/>
        <w:rPr>
          <w:rStyle w:val="Numerstrony"/>
          <w:rFonts w:ascii="Arial" w:hAnsi="Arial" w:cs="Arial"/>
          <w:sz w:val="22"/>
          <w:szCs w:val="20"/>
        </w:rPr>
      </w:pPr>
    </w:p>
    <w:p w:rsidR="006675C7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:rsidR="006675C7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:rsidR="006675C7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:rsidR="006675C7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:rsidR="006675C7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:rsidR="006675C7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:rsidR="00EE672E" w:rsidRDefault="00EE672E" w:rsidP="008D6924">
      <w:pPr>
        <w:widowControl/>
        <w:suppressAutoHyphens w:val="0"/>
        <w:rPr>
          <w:rStyle w:val="Numerstrony"/>
          <w:rFonts w:ascii="Arial" w:hAnsi="Arial" w:cs="Arial"/>
          <w:b/>
          <w:sz w:val="22"/>
          <w:szCs w:val="20"/>
        </w:rPr>
      </w:pPr>
      <w:bookmarkStart w:id="0" w:name="_GoBack"/>
      <w:bookmarkEnd w:id="0"/>
    </w:p>
    <w:sectPr w:rsidR="00EE672E" w:rsidSect="002979B3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7D" w:rsidRDefault="00902F7D">
      <w:r>
        <w:separator/>
      </w:r>
    </w:p>
  </w:endnote>
  <w:endnote w:type="continuationSeparator" w:id="0">
    <w:p w:rsidR="00902F7D" w:rsidRDefault="0090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A7" w:rsidRDefault="007A50A7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 w:rsidR="008D6924">
      <w:rPr>
        <w:rStyle w:val="Numerstrony"/>
        <w:rFonts w:ascii="Arial" w:eastAsia="Arial" w:hAnsi="Arial" w:cs="Arial"/>
        <w:noProof/>
        <w:sz w:val="18"/>
        <w:szCs w:val="18"/>
      </w:rPr>
      <w:t>5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7D" w:rsidRDefault="00902F7D">
      <w:r>
        <w:separator/>
      </w:r>
    </w:p>
  </w:footnote>
  <w:footnote w:type="continuationSeparator" w:id="0">
    <w:p w:rsidR="00902F7D" w:rsidRDefault="00902F7D">
      <w:r>
        <w:continuationSeparator/>
      </w:r>
    </w:p>
  </w:footnote>
  <w:footnote w:type="continuationNotice" w:id="1">
    <w:p w:rsidR="00902F7D" w:rsidRDefault="00902F7D"/>
  </w:footnote>
  <w:footnote w:id="2">
    <w:p w:rsidR="007A50A7" w:rsidRPr="00115C32" w:rsidRDefault="007A50A7">
      <w:pPr>
        <w:pStyle w:val="Tekstprzypisudolnego"/>
        <w:jc w:val="both"/>
        <w:rPr>
          <w:rFonts w:ascii="Arial" w:hAnsi="Arial" w:cs="Arial"/>
        </w:rPr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:rsidR="007A50A7" w:rsidRDefault="007A50A7">
      <w:pPr>
        <w:pStyle w:val="Tekstprzypisudolnego"/>
        <w:jc w:val="both"/>
      </w:pPr>
      <w:r w:rsidRPr="00115C32">
        <w:rPr>
          <w:rStyle w:val="Numerstrony"/>
          <w:rFonts w:ascii="Arial" w:eastAsia="Century Gothic" w:hAnsi="Arial" w:cs="Arial"/>
          <w:sz w:val="22"/>
          <w:szCs w:val="22"/>
          <w:vertAlign w:val="superscript"/>
        </w:rPr>
        <w:footnoteRef/>
      </w:r>
      <w:r w:rsidRPr="00115C32">
        <w:rPr>
          <w:rStyle w:val="Numerstrony"/>
          <w:rFonts w:ascii="Arial" w:hAnsi="Arial" w:cs="Arial"/>
          <w:sz w:val="18"/>
          <w:szCs w:val="18"/>
        </w:rPr>
        <w:t xml:space="preserve"> Wypełnić tylko w przypadku wykonywania zamówienia przy pomocy podwykonawców.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A7" w:rsidRDefault="007A50A7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54C7E" wp14:editId="56B47668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4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9E30C9" wp14:editId="1DC265F0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2" name="Obraz 2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42F5EB4" wp14:editId="085100F3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B6FD18" wp14:editId="11184A41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1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7A50A7" w:rsidRDefault="007A50A7" w:rsidP="007847D0">
    <w:pPr>
      <w:pStyle w:val="Nagwek"/>
    </w:pPr>
  </w:p>
  <w:p w:rsidR="007A50A7" w:rsidRPr="0093272B" w:rsidRDefault="007A50A7" w:rsidP="007847D0">
    <w:pPr>
      <w:pStyle w:val="Nagwek"/>
    </w:pPr>
  </w:p>
  <w:p w:rsidR="007A50A7" w:rsidRDefault="007A50A7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E3375"/>
    <w:multiLevelType w:val="hybridMultilevel"/>
    <w:tmpl w:val="AE847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3946CE"/>
    <w:multiLevelType w:val="multilevel"/>
    <w:tmpl w:val="09F2F674"/>
    <w:numStyleLink w:val="Zaimportowanystyl19"/>
  </w:abstractNum>
  <w:abstractNum w:abstractNumId="1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50410"/>
    <w:multiLevelType w:val="hybridMultilevel"/>
    <w:tmpl w:val="DC30A8CE"/>
    <w:lvl w:ilvl="0" w:tplc="ED88FAC4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22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BBD792F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9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EBF6D0D"/>
    <w:multiLevelType w:val="hybridMultilevel"/>
    <w:tmpl w:val="09F2F674"/>
    <w:numStyleLink w:val="Zaimportowanystyl19"/>
  </w:abstractNum>
  <w:abstractNum w:abstractNumId="31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30D7DE9"/>
    <w:multiLevelType w:val="hybridMultilevel"/>
    <w:tmpl w:val="844E3DCE"/>
    <w:numStyleLink w:val="Zaimportowanystyl20"/>
  </w:abstractNum>
  <w:abstractNum w:abstractNumId="33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4E00CD9"/>
    <w:multiLevelType w:val="hybridMultilevel"/>
    <w:tmpl w:val="F7B43ABA"/>
    <w:numStyleLink w:val="Zaimportowanystyl14"/>
  </w:abstractNum>
  <w:abstractNum w:abstractNumId="35" w15:restartNumberingAfterBreak="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22E0B"/>
    <w:multiLevelType w:val="hybridMultilevel"/>
    <w:tmpl w:val="28EE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0225D"/>
    <w:multiLevelType w:val="hybridMultilevel"/>
    <w:tmpl w:val="6EFAD97E"/>
    <w:numStyleLink w:val="Zaimportowanystyl21"/>
  </w:abstractNum>
  <w:abstractNum w:abstractNumId="39" w15:restartNumberingAfterBreak="0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0E56A4"/>
    <w:multiLevelType w:val="hybridMultilevel"/>
    <w:tmpl w:val="38B4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04C93"/>
    <w:multiLevelType w:val="hybridMultilevel"/>
    <w:tmpl w:val="7C08A29A"/>
    <w:numStyleLink w:val="Zaimportowanystyl10"/>
  </w:abstractNum>
  <w:abstractNum w:abstractNumId="44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AC204EA"/>
    <w:multiLevelType w:val="hybridMultilevel"/>
    <w:tmpl w:val="CB366BEA"/>
    <w:lvl w:ilvl="0" w:tplc="304632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Arial Unicode MS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095A18"/>
    <w:multiLevelType w:val="multilevel"/>
    <w:tmpl w:val="F1643752"/>
    <w:lvl w:ilvl="0">
      <w:start w:val="1"/>
      <w:numFmt w:val="decimal"/>
      <w:lvlText w:val="%1."/>
      <w:lvlJc w:val="left"/>
      <w:pPr>
        <w:ind w:left="726" w:hanging="363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8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0" w15:restartNumberingAfterBreak="0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1396008"/>
    <w:multiLevelType w:val="hybridMultilevel"/>
    <w:tmpl w:val="312CEBB8"/>
    <w:lvl w:ilvl="0" w:tplc="3892CCB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E14A1"/>
    <w:multiLevelType w:val="hybridMultilevel"/>
    <w:tmpl w:val="4A9235C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D8B20CD"/>
    <w:multiLevelType w:val="hybridMultilevel"/>
    <w:tmpl w:val="5F28F522"/>
    <w:lvl w:ilvl="0" w:tplc="C870F20C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Century 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9"/>
  </w:num>
  <w:num w:numId="3">
    <w:abstractNumId w:val="48"/>
  </w:num>
  <w:num w:numId="4">
    <w:abstractNumId w:val="11"/>
  </w:num>
  <w:num w:numId="5">
    <w:abstractNumId w:val="58"/>
  </w:num>
  <w:num w:numId="6">
    <w:abstractNumId w:val="31"/>
  </w:num>
  <w:num w:numId="7">
    <w:abstractNumId w:val="55"/>
  </w:num>
  <w:num w:numId="8">
    <w:abstractNumId w:val="43"/>
    <w:lvlOverride w:ilvl="0">
      <w:startOverride w:val="1"/>
      <w:lvl w:ilvl="0" w:tplc="65D626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3AC6C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646086">
        <w:start w:val="1"/>
        <w:numFmt w:val="lowerRoman"/>
        <w:lvlText w:val="%3."/>
        <w:lvlJc w:val="left"/>
        <w:pPr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44E78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7CC1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32EEEA">
        <w:start w:val="1"/>
        <w:numFmt w:val="lowerRoman"/>
        <w:lvlText w:val="%6."/>
        <w:lvlJc w:val="left"/>
        <w:pPr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F6EDC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38F6A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FC7B40">
        <w:start w:val="1"/>
        <w:numFmt w:val="lowerRoman"/>
        <w:lvlText w:val="%9."/>
        <w:lvlJc w:val="left"/>
        <w:pPr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53"/>
  </w:num>
  <w:num w:numId="11">
    <w:abstractNumId w:val="54"/>
  </w:num>
  <w:num w:numId="12">
    <w:abstractNumId w:val="34"/>
  </w:num>
  <w:num w:numId="13">
    <w:abstractNumId w:val="25"/>
  </w:num>
  <w:num w:numId="14">
    <w:abstractNumId w:val="33"/>
  </w:num>
  <w:num w:numId="15">
    <w:abstractNumId w:val="51"/>
  </w:num>
  <w:num w:numId="16">
    <w:abstractNumId w:val="23"/>
  </w:num>
  <w:num w:numId="17">
    <w:abstractNumId w:val="41"/>
  </w:num>
  <w:num w:numId="18">
    <w:abstractNumId w:val="46"/>
  </w:num>
  <w:num w:numId="19">
    <w:abstractNumId w:val="30"/>
  </w:num>
  <w:num w:numId="20">
    <w:abstractNumId w:val="19"/>
  </w:num>
  <w:num w:numId="21">
    <w:abstractNumId w:val="32"/>
  </w:num>
  <w:num w:numId="22">
    <w:abstractNumId w:val="9"/>
  </w:num>
  <w:num w:numId="23">
    <w:abstractNumId w:val="38"/>
    <w:lvlOverride w:ilvl="0">
      <w:lvl w:ilvl="0" w:tplc="0428E50E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54A7EE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200398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4A124A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AC068C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BECBB0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003BAA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06EABE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B29EAA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7"/>
  </w:num>
  <w:num w:numId="25">
    <w:abstractNumId w:val="52"/>
  </w:num>
  <w:num w:numId="26">
    <w:abstractNumId w:val="29"/>
  </w:num>
  <w:num w:numId="27">
    <w:abstractNumId w:val="40"/>
  </w:num>
  <w:num w:numId="28">
    <w:abstractNumId w:val="27"/>
  </w:num>
  <w:num w:numId="29">
    <w:abstractNumId w:val="22"/>
  </w:num>
  <w:num w:numId="30">
    <w:abstractNumId w:val="60"/>
  </w:num>
  <w:num w:numId="31">
    <w:abstractNumId w:val="71"/>
  </w:num>
  <w:num w:numId="32">
    <w:abstractNumId w:val="45"/>
  </w:num>
  <w:num w:numId="33">
    <w:abstractNumId w:val="64"/>
  </w:num>
  <w:num w:numId="34">
    <w:abstractNumId w:val="0"/>
  </w:num>
  <w:num w:numId="35">
    <w:abstractNumId w:val="42"/>
  </w:num>
  <w:num w:numId="36">
    <w:abstractNumId w:val="14"/>
  </w:num>
  <w:num w:numId="37">
    <w:abstractNumId w:val="18"/>
  </w:num>
  <w:num w:numId="38">
    <w:abstractNumId w:val="62"/>
  </w:num>
  <w:num w:numId="39">
    <w:abstractNumId w:val="44"/>
  </w:num>
  <w:num w:numId="40">
    <w:abstractNumId w:val="16"/>
  </w:num>
  <w:num w:numId="41">
    <w:abstractNumId w:val="57"/>
  </w:num>
  <w:num w:numId="42">
    <w:abstractNumId w:val="37"/>
  </w:num>
  <w:num w:numId="43">
    <w:abstractNumId w:val="70"/>
  </w:num>
  <w:num w:numId="44">
    <w:abstractNumId w:val="68"/>
  </w:num>
  <w:num w:numId="45">
    <w:abstractNumId w:val="61"/>
  </w:num>
  <w:num w:numId="46">
    <w:abstractNumId w:val="66"/>
  </w:num>
  <w:num w:numId="47">
    <w:abstractNumId w:val="6"/>
  </w:num>
  <w:num w:numId="48">
    <w:abstractNumId w:val="49"/>
  </w:num>
  <w:num w:numId="49">
    <w:abstractNumId w:val="47"/>
  </w:num>
  <w:num w:numId="50">
    <w:abstractNumId w:val="28"/>
  </w:num>
  <w:num w:numId="51">
    <w:abstractNumId w:val="36"/>
  </w:num>
  <w:num w:numId="52">
    <w:abstractNumId w:val="50"/>
  </w:num>
  <w:num w:numId="53">
    <w:abstractNumId w:val="10"/>
  </w:num>
  <w:num w:numId="54">
    <w:abstractNumId w:val="59"/>
  </w:num>
  <w:num w:numId="55">
    <w:abstractNumId w:val="65"/>
  </w:num>
  <w:num w:numId="56">
    <w:abstractNumId w:val="21"/>
  </w:num>
  <w:num w:numId="57">
    <w:abstractNumId w:val="12"/>
  </w:num>
  <w:num w:numId="58">
    <w:abstractNumId w:val="67"/>
  </w:num>
  <w:num w:numId="59">
    <w:abstractNumId w:val="15"/>
  </w:num>
  <w:num w:numId="60">
    <w:abstractNumId w:val="26"/>
  </w:num>
  <w:num w:numId="61">
    <w:abstractNumId w:val="24"/>
  </w:num>
  <w:num w:numId="62">
    <w:abstractNumId w:val="63"/>
  </w:num>
  <w:num w:numId="63">
    <w:abstractNumId w:val="56"/>
  </w:num>
  <w:num w:numId="64">
    <w:abstractNumId w:val="35"/>
  </w:num>
  <w:num w:numId="65">
    <w:abstractNumId w:val="7"/>
  </w:num>
  <w:num w:numId="66">
    <w:abstractNumId w:val="39"/>
  </w:num>
  <w:num w:numId="6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D7E"/>
    <w:rsid w:val="00012389"/>
    <w:rsid w:val="00016B9F"/>
    <w:rsid w:val="00020D0E"/>
    <w:rsid w:val="00025FA6"/>
    <w:rsid w:val="00026D42"/>
    <w:rsid w:val="00054946"/>
    <w:rsid w:val="00056CC4"/>
    <w:rsid w:val="000627ED"/>
    <w:rsid w:val="00071DAC"/>
    <w:rsid w:val="00090D21"/>
    <w:rsid w:val="000A07B6"/>
    <w:rsid w:val="000A2242"/>
    <w:rsid w:val="000C0AF4"/>
    <w:rsid w:val="000C2F72"/>
    <w:rsid w:val="000D6D85"/>
    <w:rsid w:val="001140D6"/>
    <w:rsid w:val="00115C32"/>
    <w:rsid w:val="00115DCD"/>
    <w:rsid w:val="001240D1"/>
    <w:rsid w:val="0012759B"/>
    <w:rsid w:val="0013014D"/>
    <w:rsid w:val="0013553C"/>
    <w:rsid w:val="00136060"/>
    <w:rsid w:val="00153CE7"/>
    <w:rsid w:val="001A04DE"/>
    <w:rsid w:val="001A3C76"/>
    <w:rsid w:val="001B0F72"/>
    <w:rsid w:val="001B4B05"/>
    <w:rsid w:val="001E1E20"/>
    <w:rsid w:val="001E3754"/>
    <w:rsid w:val="001F29D5"/>
    <w:rsid w:val="002246D6"/>
    <w:rsid w:val="00233712"/>
    <w:rsid w:val="002502ED"/>
    <w:rsid w:val="00262273"/>
    <w:rsid w:val="00276021"/>
    <w:rsid w:val="0028349C"/>
    <w:rsid w:val="00287CFF"/>
    <w:rsid w:val="002905C4"/>
    <w:rsid w:val="002979B3"/>
    <w:rsid w:val="002A2A2E"/>
    <w:rsid w:val="002A6A77"/>
    <w:rsid w:val="002B3E89"/>
    <w:rsid w:val="002B4975"/>
    <w:rsid w:val="002C53A9"/>
    <w:rsid w:val="002D2308"/>
    <w:rsid w:val="002F0D3D"/>
    <w:rsid w:val="002F1611"/>
    <w:rsid w:val="002F62A9"/>
    <w:rsid w:val="0032018C"/>
    <w:rsid w:val="00320E6B"/>
    <w:rsid w:val="00323DF5"/>
    <w:rsid w:val="00330870"/>
    <w:rsid w:val="003414AD"/>
    <w:rsid w:val="00343A53"/>
    <w:rsid w:val="003644B9"/>
    <w:rsid w:val="00372FAB"/>
    <w:rsid w:val="003A53AC"/>
    <w:rsid w:val="003B0311"/>
    <w:rsid w:val="003B7072"/>
    <w:rsid w:val="003D1961"/>
    <w:rsid w:val="003D2924"/>
    <w:rsid w:val="003D6C7E"/>
    <w:rsid w:val="003E37EC"/>
    <w:rsid w:val="003E66AF"/>
    <w:rsid w:val="003F7CF2"/>
    <w:rsid w:val="00420317"/>
    <w:rsid w:val="00422786"/>
    <w:rsid w:val="00424E26"/>
    <w:rsid w:val="00441F4A"/>
    <w:rsid w:val="004543BA"/>
    <w:rsid w:val="00455DE5"/>
    <w:rsid w:val="00482D2E"/>
    <w:rsid w:val="0048662E"/>
    <w:rsid w:val="00496D09"/>
    <w:rsid w:val="004A25EA"/>
    <w:rsid w:val="004E27E2"/>
    <w:rsid w:val="00502E47"/>
    <w:rsid w:val="005125B4"/>
    <w:rsid w:val="00521EE5"/>
    <w:rsid w:val="005439D6"/>
    <w:rsid w:val="00552CEC"/>
    <w:rsid w:val="00560EAB"/>
    <w:rsid w:val="00565372"/>
    <w:rsid w:val="005709D3"/>
    <w:rsid w:val="0059350C"/>
    <w:rsid w:val="005A7C82"/>
    <w:rsid w:val="005B5CA2"/>
    <w:rsid w:val="005D2D6E"/>
    <w:rsid w:val="005D3B3E"/>
    <w:rsid w:val="005D636D"/>
    <w:rsid w:val="00601D56"/>
    <w:rsid w:val="00602B15"/>
    <w:rsid w:val="00617D9C"/>
    <w:rsid w:val="00633034"/>
    <w:rsid w:val="00634BA0"/>
    <w:rsid w:val="00642038"/>
    <w:rsid w:val="006528A6"/>
    <w:rsid w:val="00656559"/>
    <w:rsid w:val="006675C7"/>
    <w:rsid w:val="00672502"/>
    <w:rsid w:val="006747CB"/>
    <w:rsid w:val="00680ED7"/>
    <w:rsid w:val="006906A9"/>
    <w:rsid w:val="00695313"/>
    <w:rsid w:val="006A4434"/>
    <w:rsid w:val="006A6204"/>
    <w:rsid w:val="006A7EA2"/>
    <w:rsid w:val="006D5EEF"/>
    <w:rsid w:val="006E726E"/>
    <w:rsid w:val="00704AD3"/>
    <w:rsid w:val="00724B13"/>
    <w:rsid w:val="00725C65"/>
    <w:rsid w:val="00731813"/>
    <w:rsid w:val="00740067"/>
    <w:rsid w:val="00744C66"/>
    <w:rsid w:val="007546ED"/>
    <w:rsid w:val="00761505"/>
    <w:rsid w:val="007645EC"/>
    <w:rsid w:val="00772ED0"/>
    <w:rsid w:val="00776344"/>
    <w:rsid w:val="0077782D"/>
    <w:rsid w:val="0078439F"/>
    <w:rsid w:val="007847D0"/>
    <w:rsid w:val="00784C09"/>
    <w:rsid w:val="0079363A"/>
    <w:rsid w:val="007A50A7"/>
    <w:rsid w:val="007C1A76"/>
    <w:rsid w:val="007E4ABD"/>
    <w:rsid w:val="007E59F6"/>
    <w:rsid w:val="007F066A"/>
    <w:rsid w:val="007F4AEA"/>
    <w:rsid w:val="007F5031"/>
    <w:rsid w:val="007F705F"/>
    <w:rsid w:val="00815424"/>
    <w:rsid w:val="00824D9D"/>
    <w:rsid w:val="00862A77"/>
    <w:rsid w:val="00862C5F"/>
    <w:rsid w:val="008669ED"/>
    <w:rsid w:val="0088606B"/>
    <w:rsid w:val="00890CD9"/>
    <w:rsid w:val="008A0B15"/>
    <w:rsid w:val="008A49AD"/>
    <w:rsid w:val="008A6CD5"/>
    <w:rsid w:val="008B6D7E"/>
    <w:rsid w:val="008C2529"/>
    <w:rsid w:val="008D6924"/>
    <w:rsid w:val="008E6734"/>
    <w:rsid w:val="00902F7D"/>
    <w:rsid w:val="00903536"/>
    <w:rsid w:val="00906FC7"/>
    <w:rsid w:val="00913C4D"/>
    <w:rsid w:val="0092781A"/>
    <w:rsid w:val="0093723C"/>
    <w:rsid w:val="00953947"/>
    <w:rsid w:val="00976E0C"/>
    <w:rsid w:val="00986F10"/>
    <w:rsid w:val="0099356A"/>
    <w:rsid w:val="00997239"/>
    <w:rsid w:val="009A4C50"/>
    <w:rsid w:val="009B56FC"/>
    <w:rsid w:val="009E21D2"/>
    <w:rsid w:val="009E2AE3"/>
    <w:rsid w:val="009F176B"/>
    <w:rsid w:val="00A01323"/>
    <w:rsid w:val="00A0523A"/>
    <w:rsid w:val="00A14DD1"/>
    <w:rsid w:val="00A17BED"/>
    <w:rsid w:val="00A23C80"/>
    <w:rsid w:val="00A25E9B"/>
    <w:rsid w:val="00A46ED4"/>
    <w:rsid w:val="00A46FBA"/>
    <w:rsid w:val="00A62C1B"/>
    <w:rsid w:val="00A63409"/>
    <w:rsid w:val="00A663D2"/>
    <w:rsid w:val="00A75A85"/>
    <w:rsid w:val="00A90D68"/>
    <w:rsid w:val="00A955D5"/>
    <w:rsid w:val="00A97B7A"/>
    <w:rsid w:val="00AB45C3"/>
    <w:rsid w:val="00AB74CA"/>
    <w:rsid w:val="00AC3176"/>
    <w:rsid w:val="00AC3D7E"/>
    <w:rsid w:val="00AC747D"/>
    <w:rsid w:val="00AF138E"/>
    <w:rsid w:val="00B029B7"/>
    <w:rsid w:val="00B13929"/>
    <w:rsid w:val="00B22010"/>
    <w:rsid w:val="00B273A2"/>
    <w:rsid w:val="00B36F7F"/>
    <w:rsid w:val="00B41765"/>
    <w:rsid w:val="00B76D93"/>
    <w:rsid w:val="00B8558B"/>
    <w:rsid w:val="00B97152"/>
    <w:rsid w:val="00B97443"/>
    <w:rsid w:val="00BC0BE8"/>
    <w:rsid w:val="00BC72C4"/>
    <w:rsid w:val="00BD7B33"/>
    <w:rsid w:val="00BF41FB"/>
    <w:rsid w:val="00C0136C"/>
    <w:rsid w:val="00C052FD"/>
    <w:rsid w:val="00C05E3D"/>
    <w:rsid w:val="00C06CEE"/>
    <w:rsid w:val="00C12481"/>
    <w:rsid w:val="00C33863"/>
    <w:rsid w:val="00C341C2"/>
    <w:rsid w:val="00C67651"/>
    <w:rsid w:val="00C75771"/>
    <w:rsid w:val="00C943A3"/>
    <w:rsid w:val="00CA096F"/>
    <w:rsid w:val="00CA4507"/>
    <w:rsid w:val="00CC4473"/>
    <w:rsid w:val="00CF4D63"/>
    <w:rsid w:val="00D006F1"/>
    <w:rsid w:val="00D04975"/>
    <w:rsid w:val="00D05364"/>
    <w:rsid w:val="00D05B27"/>
    <w:rsid w:val="00D127C1"/>
    <w:rsid w:val="00D13305"/>
    <w:rsid w:val="00D21D12"/>
    <w:rsid w:val="00D24926"/>
    <w:rsid w:val="00D43D1E"/>
    <w:rsid w:val="00D466ED"/>
    <w:rsid w:val="00D47FBF"/>
    <w:rsid w:val="00D56401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C6091"/>
    <w:rsid w:val="00DD2C39"/>
    <w:rsid w:val="00DF1555"/>
    <w:rsid w:val="00DF7B2E"/>
    <w:rsid w:val="00E07F93"/>
    <w:rsid w:val="00E12B66"/>
    <w:rsid w:val="00E1404D"/>
    <w:rsid w:val="00E21222"/>
    <w:rsid w:val="00E21E0D"/>
    <w:rsid w:val="00E223C5"/>
    <w:rsid w:val="00E23F3D"/>
    <w:rsid w:val="00E42D4A"/>
    <w:rsid w:val="00E7026F"/>
    <w:rsid w:val="00ED3FEA"/>
    <w:rsid w:val="00ED753E"/>
    <w:rsid w:val="00EE1A70"/>
    <w:rsid w:val="00EE672E"/>
    <w:rsid w:val="00EF471F"/>
    <w:rsid w:val="00F2750A"/>
    <w:rsid w:val="00F30AD2"/>
    <w:rsid w:val="00F35BAC"/>
    <w:rsid w:val="00F43B9A"/>
    <w:rsid w:val="00F67902"/>
    <w:rsid w:val="00F775B1"/>
    <w:rsid w:val="00F970D6"/>
    <w:rsid w:val="00FB2E31"/>
    <w:rsid w:val="00FC0C5A"/>
    <w:rsid w:val="00FC62B5"/>
    <w:rsid w:val="00FD1508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57BD"/>
  <w15:docId w15:val="{614FF5C4-A37B-40C2-A2F5-BD2BE95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99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9"/>
      </w:numPr>
    </w:pPr>
  </w:style>
  <w:style w:type="numbering" w:customStyle="1" w:styleId="Zaimportowanystyl13">
    <w:name w:val="Zaimportowany styl 13"/>
    <w:pPr>
      <w:numPr>
        <w:numId w:val="10"/>
      </w:numPr>
    </w:pPr>
  </w:style>
  <w:style w:type="numbering" w:customStyle="1" w:styleId="Zaimportowanystyl14">
    <w:name w:val="Zaimportowany styl 14"/>
    <w:pPr>
      <w:numPr>
        <w:numId w:val="11"/>
      </w:numPr>
    </w:pPr>
  </w:style>
  <w:style w:type="numbering" w:customStyle="1" w:styleId="Zaimportowanystyl130">
    <w:name w:val="Zaimportowany styl 13.0"/>
    <w:pPr>
      <w:numPr>
        <w:numId w:val="13"/>
      </w:numPr>
    </w:pPr>
  </w:style>
  <w:style w:type="numbering" w:customStyle="1" w:styleId="Zaimportowanystyl140">
    <w:name w:val="Zaimportowany styl 14.0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2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4"/>
      </w:numPr>
    </w:pPr>
  </w:style>
  <w:style w:type="numbering" w:customStyle="1" w:styleId="Zaimportowanystyl180">
    <w:name w:val="Zaimportowany styl 18.0"/>
    <w:pPr>
      <w:numPr>
        <w:numId w:val="25"/>
      </w:numPr>
    </w:pPr>
  </w:style>
  <w:style w:type="numbering" w:customStyle="1" w:styleId="Zaimportowanystyl5">
    <w:name w:val="Zaimportowany styl 5"/>
    <w:pPr>
      <w:numPr>
        <w:numId w:val="26"/>
      </w:numPr>
    </w:pPr>
  </w:style>
  <w:style w:type="numbering" w:styleId="1ai">
    <w:name w:val="Outline List 1"/>
    <w:pPr>
      <w:numPr>
        <w:numId w:val="27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8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Siatkatabeli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7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8"/>
      </w:numPr>
    </w:pPr>
  </w:style>
  <w:style w:type="numbering" w:customStyle="1" w:styleId="Zaimportowanystyl23">
    <w:name w:val="Zaimportowany styl 23"/>
    <w:rsid w:val="002246D6"/>
    <w:pPr>
      <w:numPr>
        <w:numId w:val="39"/>
      </w:numPr>
    </w:pPr>
  </w:style>
  <w:style w:type="numbering" w:customStyle="1" w:styleId="Zaimportowanystyl51">
    <w:name w:val="Zaimportowany styl 51"/>
    <w:rsid w:val="002246D6"/>
    <w:pPr>
      <w:numPr>
        <w:numId w:val="40"/>
      </w:numPr>
    </w:pPr>
  </w:style>
  <w:style w:type="numbering" w:customStyle="1" w:styleId="Zaimportowanystyl111">
    <w:name w:val="Zaimportowany styl 111"/>
    <w:rsid w:val="002246D6"/>
    <w:pPr>
      <w:numPr>
        <w:numId w:val="41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FC59-4F86-48A0-9625-A0ECEF6A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 Zachura</cp:lastModifiedBy>
  <cp:revision>4</cp:revision>
  <cp:lastPrinted>2017-11-13T12:20:00Z</cp:lastPrinted>
  <dcterms:created xsi:type="dcterms:W3CDTF">2017-11-13T12:20:00Z</dcterms:created>
  <dcterms:modified xsi:type="dcterms:W3CDTF">2017-11-13T12:21:00Z</dcterms:modified>
</cp:coreProperties>
</file>