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F7604C" w14:textId="6632BD65" w:rsidR="00B7534A" w:rsidRPr="00085F2C" w:rsidRDefault="00B7534A" w:rsidP="00085F2C">
      <w:pPr>
        <w:pStyle w:val="Tekstpodstawowy"/>
        <w:spacing w:after="0" w:line="240" w:lineRule="auto"/>
        <w:jc w:val="right"/>
        <w:rPr>
          <w:rFonts w:cs="Arial"/>
          <w:b/>
          <w:sz w:val="20"/>
        </w:rPr>
      </w:pPr>
      <w:bookmarkStart w:id="0" w:name="_GoBack"/>
      <w:bookmarkEnd w:id="0"/>
      <w:r w:rsidRPr="00483953">
        <w:rPr>
          <w:rFonts w:cs="Arial"/>
          <w:sz w:val="18"/>
          <w:szCs w:val="18"/>
        </w:rPr>
        <w:t xml:space="preserve">Załącznik Nr </w:t>
      </w:r>
      <w:r w:rsidR="00B7560C" w:rsidRPr="00483953">
        <w:rPr>
          <w:rFonts w:cs="Arial"/>
          <w:sz w:val="18"/>
          <w:szCs w:val="18"/>
        </w:rPr>
        <w:t>1</w:t>
      </w:r>
      <w:r w:rsidRPr="00483953">
        <w:rPr>
          <w:rFonts w:cs="Arial"/>
          <w:sz w:val="18"/>
          <w:szCs w:val="18"/>
        </w:rPr>
        <w:t xml:space="preserve"> do </w:t>
      </w:r>
      <w:r w:rsidR="00FA1C42" w:rsidRPr="00483953">
        <w:rPr>
          <w:rFonts w:cs="Arial"/>
          <w:sz w:val="18"/>
          <w:szCs w:val="18"/>
        </w:rPr>
        <w:t>zapytania</w:t>
      </w:r>
      <w:r w:rsidRPr="00483953">
        <w:rPr>
          <w:rFonts w:cs="Arial"/>
          <w:sz w:val="18"/>
          <w:szCs w:val="18"/>
        </w:rPr>
        <w:t>- formularz of</w:t>
      </w:r>
      <w:r w:rsidR="000F3688" w:rsidRPr="00483953">
        <w:rPr>
          <w:rFonts w:cs="Arial"/>
          <w:sz w:val="18"/>
          <w:szCs w:val="18"/>
        </w:rPr>
        <w:t>ertowy</w:t>
      </w:r>
    </w:p>
    <w:p w14:paraId="1D361728" w14:textId="77777777" w:rsidR="00B7534A" w:rsidRPr="00483953" w:rsidRDefault="00EE50BB" w:rsidP="00313E05">
      <w:pPr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………………………</w:t>
      </w:r>
      <w:r w:rsidR="00483953">
        <w:rPr>
          <w:rFonts w:ascii="Arial" w:hAnsi="Arial" w:cs="Arial"/>
          <w:sz w:val="18"/>
          <w:szCs w:val="18"/>
        </w:rPr>
        <w:t>..</w:t>
      </w:r>
    </w:p>
    <w:p w14:paraId="3F232150" w14:textId="77777777" w:rsidR="00B7534A" w:rsidRPr="00483953" w:rsidRDefault="00B7534A" w:rsidP="00313E05">
      <w:pPr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(pieczęć Wykonawc</w:t>
      </w:r>
      <w:r w:rsidR="00483953">
        <w:rPr>
          <w:rFonts w:ascii="Arial" w:hAnsi="Arial" w:cs="Arial"/>
          <w:sz w:val="18"/>
          <w:szCs w:val="18"/>
        </w:rPr>
        <w:t>y</w:t>
      </w:r>
      <w:r w:rsidRPr="00483953">
        <w:rPr>
          <w:rFonts w:ascii="Arial" w:hAnsi="Arial" w:cs="Arial"/>
          <w:sz w:val="18"/>
          <w:szCs w:val="18"/>
        </w:rPr>
        <w:t>)</w:t>
      </w:r>
    </w:p>
    <w:p w14:paraId="41C1D45A" w14:textId="77777777" w:rsidR="00B7534A" w:rsidRPr="00483953" w:rsidRDefault="00B7534A" w:rsidP="00313E05">
      <w:pPr>
        <w:widowControl w:val="0"/>
        <w:overflowPunct w:val="0"/>
        <w:adjustRightInd w:val="0"/>
        <w:ind w:left="5954"/>
        <w:rPr>
          <w:rFonts w:ascii="Arial" w:hAnsi="Arial" w:cs="Arial"/>
          <w:b/>
          <w:bCs/>
          <w:szCs w:val="18"/>
        </w:rPr>
      </w:pPr>
      <w:r w:rsidRPr="00483953">
        <w:rPr>
          <w:rFonts w:ascii="Arial" w:hAnsi="Arial" w:cs="Arial"/>
          <w:b/>
          <w:bCs/>
          <w:szCs w:val="18"/>
        </w:rPr>
        <w:t>Zamawiający:</w:t>
      </w:r>
    </w:p>
    <w:p w14:paraId="43FC55D0" w14:textId="77777777" w:rsidR="00B7534A" w:rsidRPr="00483953" w:rsidRDefault="00B7534A" w:rsidP="00313E05">
      <w:pPr>
        <w:widowControl w:val="0"/>
        <w:overflowPunct w:val="0"/>
        <w:adjustRightInd w:val="0"/>
        <w:ind w:left="5954"/>
        <w:rPr>
          <w:rFonts w:ascii="Arial" w:hAnsi="Arial" w:cs="Arial"/>
          <w:b/>
          <w:bCs/>
          <w:szCs w:val="18"/>
        </w:rPr>
      </w:pPr>
      <w:r w:rsidRPr="00483953">
        <w:rPr>
          <w:rFonts w:ascii="Arial" w:hAnsi="Arial" w:cs="Arial"/>
          <w:b/>
          <w:bCs/>
          <w:szCs w:val="18"/>
        </w:rPr>
        <w:t>Powiat Susk</w:t>
      </w:r>
      <w:r w:rsidR="00483953" w:rsidRPr="00483953">
        <w:rPr>
          <w:rFonts w:ascii="Arial" w:hAnsi="Arial" w:cs="Arial"/>
          <w:b/>
          <w:bCs/>
          <w:szCs w:val="18"/>
        </w:rPr>
        <w:t xml:space="preserve">i, </w:t>
      </w:r>
      <w:r w:rsidRPr="00483953">
        <w:rPr>
          <w:rFonts w:ascii="Arial" w:hAnsi="Arial" w:cs="Arial"/>
          <w:b/>
          <w:bCs/>
          <w:szCs w:val="18"/>
        </w:rPr>
        <w:t>ul. Kościelna 5b</w:t>
      </w:r>
      <w:r w:rsidRPr="00483953">
        <w:rPr>
          <w:rFonts w:ascii="Arial" w:hAnsi="Arial" w:cs="Arial"/>
          <w:b/>
          <w:bCs/>
          <w:szCs w:val="18"/>
        </w:rPr>
        <w:br/>
        <w:t>34-200 Sucha Bes</w:t>
      </w:r>
      <w:r w:rsidR="00EE50BB" w:rsidRPr="00483953">
        <w:rPr>
          <w:rFonts w:ascii="Arial" w:hAnsi="Arial" w:cs="Arial"/>
          <w:b/>
          <w:bCs/>
          <w:szCs w:val="18"/>
        </w:rPr>
        <w:t>kidzka</w:t>
      </w:r>
    </w:p>
    <w:p w14:paraId="4274F397" w14:textId="77777777" w:rsidR="00B7534A" w:rsidRPr="00483953" w:rsidRDefault="00B7534A" w:rsidP="00313E0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3953">
        <w:rPr>
          <w:rFonts w:ascii="Arial" w:hAnsi="Arial" w:cs="Arial"/>
          <w:b/>
          <w:bCs/>
          <w:sz w:val="18"/>
          <w:szCs w:val="18"/>
        </w:rPr>
        <w:t>Oferta na:</w:t>
      </w:r>
    </w:p>
    <w:p w14:paraId="1BB1B855" w14:textId="77777777" w:rsidR="00B7560C" w:rsidRPr="00483953" w:rsidRDefault="00B7560C" w:rsidP="00313E05">
      <w:pPr>
        <w:ind w:firstLine="708"/>
        <w:jc w:val="both"/>
        <w:rPr>
          <w:rFonts w:ascii="Arial" w:hAnsi="Arial" w:cs="Arial"/>
          <w:b/>
          <w:sz w:val="24"/>
          <w:szCs w:val="16"/>
          <w:lang w:eastAsia="pl-PL"/>
        </w:rPr>
      </w:pPr>
      <w:r w:rsidRPr="00483953">
        <w:rPr>
          <w:rFonts w:ascii="Arial" w:hAnsi="Arial" w:cs="Arial"/>
          <w:b/>
          <w:sz w:val="24"/>
          <w:szCs w:val="16"/>
          <w:lang w:eastAsia="pl-PL"/>
        </w:rPr>
        <w:t xml:space="preserve">Adaptację pracowni zawodowych w Zespole Szkół im. bł. Ks. Piotra Dańkowskiego w Jordanowie dla zawodu Technik Ekonomista oraz dla zawodu Technik Obsługi Turystycznej.          </w:t>
      </w:r>
    </w:p>
    <w:p w14:paraId="0BF94B81" w14:textId="77777777" w:rsidR="00B7534A" w:rsidRPr="00483953" w:rsidRDefault="00B7534A" w:rsidP="00313E05">
      <w:pPr>
        <w:tabs>
          <w:tab w:val="left" w:leader="dot" w:pos="9072"/>
        </w:tabs>
        <w:ind w:right="-2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MY NIŻEJ PODPISANI</w:t>
      </w:r>
      <w:r w:rsidRPr="00483953">
        <w:rPr>
          <w:rFonts w:ascii="Arial" w:hAnsi="Arial" w:cs="Arial"/>
        </w:rPr>
        <w:t xml:space="preserve"> </w:t>
      </w:r>
    </w:p>
    <w:p w14:paraId="75D2574C" w14:textId="77777777" w:rsidR="00B7534A" w:rsidRPr="00483953" w:rsidRDefault="00B7534A" w:rsidP="00483953">
      <w:pPr>
        <w:tabs>
          <w:tab w:val="left" w:leader="dot" w:pos="8280"/>
        </w:tabs>
        <w:jc w:val="center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______________________________________________________________________</w:t>
      </w:r>
    </w:p>
    <w:p w14:paraId="216BEABC" w14:textId="77777777" w:rsidR="00B7534A" w:rsidRPr="00483953" w:rsidRDefault="00B7534A" w:rsidP="00483953">
      <w:pPr>
        <w:tabs>
          <w:tab w:val="left" w:leader="dot" w:pos="9072"/>
        </w:tabs>
        <w:jc w:val="center"/>
        <w:rPr>
          <w:rFonts w:ascii="Arial" w:hAnsi="Arial" w:cs="Arial"/>
        </w:rPr>
      </w:pPr>
      <w:r w:rsidRPr="00483953">
        <w:rPr>
          <w:rFonts w:ascii="Arial" w:hAnsi="Arial" w:cs="Arial"/>
        </w:rPr>
        <w:t>działając w imieniu i na rzecz</w:t>
      </w:r>
    </w:p>
    <w:p w14:paraId="4418E5F8" w14:textId="77777777" w:rsidR="00B7534A" w:rsidRPr="00483953" w:rsidRDefault="00B7534A" w:rsidP="00483953">
      <w:pPr>
        <w:tabs>
          <w:tab w:val="left" w:leader="dot" w:pos="8280"/>
        </w:tabs>
        <w:jc w:val="center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______________________________________________________________________</w:t>
      </w:r>
    </w:p>
    <w:p w14:paraId="0A3B335D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SKŁADAMY OFERTĘ</w:t>
      </w:r>
      <w:r w:rsidRPr="00483953">
        <w:rPr>
          <w:rFonts w:ascii="Arial" w:hAnsi="Arial" w:cs="Arial"/>
        </w:rPr>
        <w:t xml:space="preserve"> na wykonanie przedmiotu zamówienia w zakresie i terminie określonym w </w:t>
      </w:r>
      <w:r w:rsidR="00124CB3" w:rsidRPr="00483953">
        <w:rPr>
          <w:rFonts w:ascii="Arial" w:hAnsi="Arial" w:cs="Arial"/>
        </w:rPr>
        <w:t>zapytaniu ofertowym</w:t>
      </w:r>
      <w:r w:rsidRPr="00483953">
        <w:rPr>
          <w:rFonts w:ascii="Arial" w:hAnsi="Arial" w:cs="Arial"/>
        </w:rPr>
        <w:t>.</w:t>
      </w:r>
    </w:p>
    <w:p w14:paraId="1C2E2937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OŚWIADCZAMY, </w:t>
      </w:r>
      <w:r w:rsidRPr="00483953">
        <w:rPr>
          <w:rFonts w:ascii="Arial" w:hAnsi="Arial" w:cs="Arial"/>
        </w:rPr>
        <w:t xml:space="preserve">że zapoznaliśmy się z </w:t>
      </w:r>
      <w:r w:rsidR="00124CB3" w:rsidRPr="00483953">
        <w:rPr>
          <w:rFonts w:ascii="Arial" w:hAnsi="Arial" w:cs="Arial"/>
        </w:rPr>
        <w:t>zapytaniem ofertowym</w:t>
      </w:r>
      <w:r w:rsidRPr="00483953">
        <w:rPr>
          <w:rFonts w:ascii="Arial" w:hAnsi="Arial" w:cs="Arial"/>
        </w:rPr>
        <w:t xml:space="preserve"> i wszystkimi wyjaśnieniami i zmianami przekazanymi przez Zamawiającego i uznajemy się za związanych określonymi w niej postanowieniami i zasadami postępowania.</w:t>
      </w:r>
    </w:p>
    <w:p w14:paraId="31EFDFD3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iCs/>
        </w:rPr>
      </w:pPr>
      <w:r w:rsidRPr="00483953">
        <w:rPr>
          <w:rFonts w:ascii="Arial" w:hAnsi="Arial" w:cs="Arial"/>
          <w:b/>
        </w:rPr>
        <w:t>OFERUJEMY</w:t>
      </w:r>
      <w:r w:rsidR="00483953">
        <w:rPr>
          <w:rFonts w:ascii="Arial" w:hAnsi="Arial" w:cs="Arial"/>
          <w:iCs/>
        </w:rPr>
        <w:t xml:space="preserve"> </w:t>
      </w:r>
      <w:r w:rsidRPr="00483953">
        <w:rPr>
          <w:rFonts w:ascii="Arial" w:hAnsi="Arial" w:cs="Arial"/>
          <w:iCs/>
        </w:rPr>
        <w:t xml:space="preserve">wykonanie przedmiotu zamówienia na warunkach przedstawionych </w:t>
      </w:r>
      <w:r w:rsidRPr="00483953">
        <w:rPr>
          <w:rFonts w:ascii="Arial" w:hAnsi="Arial" w:cs="Arial"/>
          <w:iCs/>
        </w:rPr>
        <w:br/>
        <w:t>w niniejszej ofercie za cenę:</w:t>
      </w:r>
    </w:p>
    <w:tbl>
      <w:tblPr>
        <w:tblStyle w:val="Tabela-Siatka"/>
        <w:tblW w:w="8872" w:type="dxa"/>
        <w:tblInd w:w="567" w:type="dxa"/>
        <w:tblLook w:val="04A0" w:firstRow="1" w:lastRow="0" w:firstColumn="1" w:lastColumn="0" w:noHBand="0" w:noVBand="1"/>
      </w:tblPr>
      <w:tblGrid>
        <w:gridCol w:w="525"/>
        <w:gridCol w:w="1542"/>
        <w:gridCol w:w="814"/>
        <w:gridCol w:w="913"/>
        <w:gridCol w:w="1078"/>
        <w:gridCol w:w="832"/>
        <w:gridCol w:w="8"/>
        <w:gridCol w:w="1020"/>
        <w:gridCol w:w="8"/>
        <w:gridCol w:w="1082"/>
        <w:gridCol w:w="8"/>
        <w:gridCol w:w="1034"/>
        <w:gridCol w:w="8"/>
      </w:tblGrid>
      <w:tr w:rsidR="00E844BE" w:rsidRPr="00483953" w14:paraId="1D1DC598" w14:textId="77777777" w:rsidTr="00483953">
        <w:trPr>
          <w:gridAfter w:val="1"/>
          <w:wAfter w:w="8" w:type="dxa"/>
        </w:trPr>
        <w:tc>
          <w:tcPr>
            <w:tcW w:w="525" w:type="dxa"/>
          </w:tcPr>
          <w:p w14:paraId="5A6A6802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Lp.</w:t>
            </w:r>
          </w:p>
        </w:tc>
        <w:tc>
          <w:tcPr>
            <w:tcW w:w="1542" w:type="dxa"/>
          </w:tcPr>
          <w:p w14:paraId="3F250412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Opis robót</w:t>
            </w:r>
          </w:p>
        </w:tc>
        <w:tc>
          <w:tcPr>
            <w:tcW w:w="814" w:type="dxa"/>
          </w:tcPr>
          <w:p w14:paraId="0A19FD3C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Jedn. miary</w:t>
            </w:r>
          </w:p>
        </w:tc>
        <w:tc>
          <w:tcPr>
            <w:tcW w:w="913" w:type="dxa"/>
          </w:tcPr>
          <w:p w14:paraId="2214A058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Cena jedn. netto</w:t>
            </w:r>
          </w:p>
        </w:tc>
        <w:tc>
          <w:tcPr>
            <w:tcW w:w="1078" w:type="dxa"/>
          </w:tcPr>
          <w:p w14:paraId="0C5816A1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VAT (o ile dotyczy)</w:t>
            </w:r>
          </w:p>
        </w:tc>
        <w:tc>
          <w:tcPr>
            <w:tcW w:w="832" w:type="dxa"/>
          </w:tcPr>
          <w:p w14:paraId="2A68DCFB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Cena jedn. brutto</w:t>
            </w:r>
          </w:p>
        </w:tc>
        <w:tc>
          <w:tcPr>
            <w:tcW w:w="1028" w:type="dxa"/>
            <w:gridSpan w:val="2"/>
          </w:tcPr>
          <w:p w14:paraId="13F24F65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netto</w:t>
            </w:r>
          </w:p>
        </w:tc>
        <w:tc>
          <w:tcPr>
            <w:tcW w:w="1090" w:type="dxa"/>
            <w:gridSpan w:val="2"/>
          </w:tcPr>
          <w:p w14:paraId="51DC90BC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VAT (o ile dotyczy)</w:t>
            </w:r>
          </w:p>
        </w:tc>
        <w:tc>
          <w:tcPr>
            <w:tcW w:w="1042" w:type="dxa"/>
            <w:gridSpan w:val="2"/>
          </w:tcPr>
          <w:p w14:paraId="15A95B3C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brutto</w:t>
            </w:r>
          </w:p>
        </w:tc>
      </w:tr>
      <w:tr w:rsidR="00E844BE" w:rsidRPr="00483953" w14:paraId="24C8205B" w14:textId="77777777" w:rsidTr="00483953">
        <w:trPr>
          <w:gridAfter w:val="1"/>
          <w:wAfter w:w="8" w:type="dxa"/>
        </w:trPr>
        <w:tc>
          <w:tcPr>
            <w:tcW w:w="525" w:type="dxa"/>
          </w:tcPr>
          <w:p w14:paraId="1A3225EC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1</w:t>
            </w:r>
          </w:p>
        </w:tc>
        <w:tc>
          <w:tcPr>
            <w:tcW w:w="1542" w:type="dxa"/>
          </w:tcPr>
          <w:p w14:paraId="10E59013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Adaptacja pracowni Technik Ekonomista</w:t>
            </w:r>
          </w:p>
        </w:tc>
        <w:tc>
          <w:tcPr>
            <w:tcW w:w="814" w:type="dxa"/>
          </w:tcPr>
          <w:p w14:paraId="51D4EB5D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Kpl.</w:t>
            </w:r>
          </w:p>
        </w:tc>
        <w:tc>
          <w:tcPr>
            <w:tcW w:w="913" w:type="dxa"/>
          </w:tcPr>
          <w:p w14:paraId="70562D0B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78" w:type="dxa"/>
          </w:tcPr>
          <w:p w14:paraId="350AEC2B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832" w:type="dxa"/>
          </w:tcPr>
          <w:p w14:paraId="7F12FA1F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28" w:type="dxa"/>
            <w:gridSpan w:val="2"/>
          </w:tcPr>
          <w:p w14:paraId="16126290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90" w:type="dxa"/>
            <w:gridSpan w:val="2"/>
          </w:tcPr>
          <w:p w14:paraId="5A5BE5FC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2" w:type="dxa"/>
            <w:gridSpan w:val="2"/>
          </w:tcPr>
          <w:p w14:paraId="1292CCD1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E844BE" w:rsidRPr="00483953" w14:paraId="3BC6E4FF" w14:textId="77777777" w:rsidTr="00483953">
        <w:trPr>
          <w:gridAfter w:val="1"/>
          <w:wAfter w:w="8" w:type="dxa"/>
        </w:trPr>
        <w:tc>
          <w:tcPr>
            <w:tcW w:w="525" w:type="dxa"/>
          </w:tcPr>
          <w:p w14:paraId="2C8DFFE7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2</w:t>
            </w:r>
          </w:p>
        </w:tc>
        <w:tc>
          <w:tcPr>
            <w:tcW w:w="1542" w:type="dxa"/>
          </w:tcPr>
          <w:p w14:paraId="5E9F0746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Adaptacja pracowni Technik Obsługi Turystycznej</w:t>
            </w:r>
          </w:p>
        </w:tc>
        <w:tc>
          <w:tcPr>
            <w:tcW w:w="814" w:type="dxa"/>
          </w:tcPr>
          <w:p w14:paraId="15E6F7C7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Kpl.</w:t>
            </w:r>
          </w:p>
        </w:tc>
        <w:tc>
          <w:tcPr>
            <w:tcW w:w="913" w:type="dxa"/>
          </w:tcPr>
          <w:p w14:paraId="58BC3D9F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78" w:type="dxa"/>
          </w:tcPr>
          <w:p w14:paraId="4894DCAB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832" w:type="dxa"/>
          </w:tcPr>
          <w:p w14:paraId="11E27925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28" w:type="dxa"/>
            <w:gridSpan w:val="2"/>
          </w:tcPr>
          <w:p w14:paraId="384E3EEF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90" w:type="dxa"/>
            <w:gridSpan w:val="2"/>
          </w:tcPr>
          <w:p w14:paraId="2CD11D09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2" w:type="dxa"/>
            <w:gridSpan w:val="2"/>
          </w:tcPr>
          <w:p w14:paraId="6D539D50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E844BE" w:rsidRPr="00483953" w14:paraId="0163D37D" w14:textId="77777777" w:rsidTr="00483953">
        <w:tc>
          <w:tcPr>
            <w:tcW w:w="5712" w:type="dxa"/>
            <w:gridSpan w:val="7"/>
          </w:tcPr>
          <w:p w14:paraId="584BE9DF" w14:textId="77777777" w:rsidR="00483953" w:rsidRDefault="0048395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  <w:p w14:paraId="7357E4AE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b/>
                <w:iCs/>
              </w:rPr>
            </w:pPr>
            <w:r w:rsidRPr="00483953">
              <w:rPr>
                <w:rFonts w:ascii="Arial" w:hAnsi="Arial" w:cs="Arial"/>
                <w:b/>
                <w:iCs/>
              </w:rPr>
              <w:t>Razem</w:t>
            </w:r>
            <w:r w:rsidR="00483953" w:rsidRPr="00483953">
              <w:rPr>
                <w:rFonts w:ascii="Arial" w:hAnsi="Arial" w:cs="Arial"/>
                <w:b/>
                <w:iCs/>
              </w:rPr>
              <w:t xml:space="preserve"> cena oferty za całość robót</w:t>
            </w:r>
          </w:p>
          <w:p w14:paraId="0DECCACB" w14:textId="77777777" w:rsidR="00483953" w:rsidRPr="00483953" w:rsidRDefault="0048395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28" w:type="dxa"/>
            <w:gridSpan w:val="2"/>
          </w:tcPr>
          <w:p w14:paraId="502C90A8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90" w:type="dxa"/>
            <w:gridSpan w:val="2"/>
          </w:tcPr>
          <w:p w14:paraId="58B65EBD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2" w:type="dxa"/>
            <w:gridSpan w:val="2"/>
          </w:tcPr>
          <w:p w14:paraId="675D4D1A" w14:textId="77777777"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</w:tbl>
    <w:p w14:paraId="6DB50B3E" w14:textId="77777777" w:rsidR="00483953" w:rsidRP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Udzielamy gwarancji i rękojmi </w:t>
      </w:r>
      <w:r w:rsidR="00EE50BB" w:rsidRPr="00483953">
        <w:rPr>
          <w:rFonts w:ascii="Arial" w:hAnsi="Arial" w:cs="Arial"/>
        </w:rPr>
        <w:t xml:space="preserve">na okres </w:t>
      </w:r>
      <w:r w:rsidR="00E844BE" w:rsidRPr="00483953">
        <w:rPr>
          <w:rFonts w:ascii="Arial" w:hAnsi="Arial" w:cs="Arial"/>
          <w:b/>
        </w:rPr>
        <w:t xml:space="preserve">nie krótszy niż </w:t>
      </w:r>
      <w:r w:rsidR="003732B3">
        <w:rPr>
          <w:rFonts w:ascii="Arial" w:hAnsi="Arial" w:cs="Arial"/>
          <w:b/>
        </w:rPr>
        <w:t>36</w:t>
      </w:r>
      <w:r w:rsidR="00E844BE" w:rsidRPr="00483953">
        <w:rPr>
          <w:rFonts w:ascii="Arial" w:hAnsi="Arial" w:cs="Arial"/>
          <w:b/>
        </w:rPr>
        <w:t xml:space="preserve"> miesięcy</w:t>
      </w:r>
      <w:r w:rsidR="00EE50BB" w:rsidRPr="00483953">
        <w:rPr>
          <w:rFonts w:ascii="Arial" w:hAnsi="Arial" w:cs="Arial"/>
          <w:b/>
        </w:rPr>
        <w:t xml:space="preserve"> </w:t>
      </w:r>
      <w:r w:rsidR="00EE50BB" w:rsidRPr="00483953">
        <w:rPr>
          <w:rFonts w:ascii="Arial" w:hAnsi="Arial" w:cs="Arial"/>
        </w:rPr>
        <w:t xml:space="preserve">od podpisania protokołu odbioru </w:t>
      </w:r>
      <w:r w:rsidR="00E844BE" w:rsidRPr="00483953">
        <w:rPr>
          <w:rFonts w:ascii="Arial" w:hAnsi="Arial" w:cs="Arial"/>
        </w:rPr>
        <w:t>robót</w:t>
      </w:r>
      <w:r w:rsidR="00483953">
        <w:rPr>
          <w:rFonts w:ascii="Arial" w:hAnsi="Arial" w:cs="Arial"/>
        </w:rPr>
        <w:t>.</w:t>
      </w:r>
    </w:p>
    <w:p w14:paraId="557D4980" w14:textId="77777777" w:rsid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AKCEPTUJEMY </w:t>
      </w:r>
      <w:r w:rsidRPr="00483953">
        <w:rPr>
          <w:rFonts w:ascii="Arial" w:hAnsi="Arial" w:cs="Arial"/>
        </w:rPr>
        <w:t xml:space="preserve">warunki płatności określone przez Zamawiającego w </w:t>
      </w:r>
      <w:r w:rsidR="00FA1C42" w:rsidRPr="00483953">
        <w:rPr>
          <w:rFonts w:ascii="Arial" w:hAnsi="Arial" w:cs="Arial"/>
        </w:rPr>
        <w:t>zapytaniu</w:t>
      </w:r>
      <w:r w:rsidRPr="00483953">
        <w:rPr>
          <w:rFonts w:ascii="Arial" w:hAnsi="Arial" w:cs="Arial"/>
        </w:rPr>
        <w:t>.</w:t>
      </w:r>
      <w:r w:rsidRPr="00483953">
        <w:rPr>
          <w:rFonts w:ascii="Arial" w:hAnsi="Arial" w:cs="Arial"/>
          <w:b/>
        </w:rPr>
        <w:t xml:space="preserve"> </w:t>
      </w:r>
    </w:p>
    <w:p w14:paraId="4279A22B" w14:textId="77777777" w:rsidR="00483953" w:rsidRP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JESTEŚMY </w:t>
      </w:r>
      <w:r w:rsidRPr="00483953">
        <w:rPr>
          <w:rFonts w:ascii="Arial" w:hAnsi="Arial" w:cs="Arial"/>
        </w:rPr>
        <w:t xml:space="preserve">związani niniejszą ofertą przez czas wskazany w </w:t>
      </w:r>
      <w:r w:rsidR="00FA1C42" w:rsidRPr="00483953">
        <w:rPr>
          <w:rFonts w:ascii="Arial" w:hAnsi="Arial" w:cs="Arial"/>
        </w:rPr>
        <w:t>zapytaniu</w:t>
      </w:r>
      <w:r w:rsidRPr="00483953">
        <w:rPr>
          <w:rFonts w:ascii="Arial" w:hAnsi="Arial" w:cs="Arial"/>
        </w:rPr>
        <w:t xml:space="preserve">, tj. przez okres </w:t>
      </w:r>
      <w:r w:rsidR="00124CB3" w:rsidRPr="00483953">
        <w:rPr>
          <w:rFonts w:ascii="Arial" w:hAnsi="Arial" w:cs="Arial"/>
        </w:rPr>
        <w:t>3</w:t>
      </w:r>
      <w:r w:rsidRPr="00483953">
        <w:rPr>
          <w:rFonts w:ascii="Arial" w:hAnsi="Arial" w:cs="Arial"/>
        </w:rPr>
        <w:t>0 dni od upływu terminu składania ofert.</w:t>
      </w:r>
    </w:p>
    <w:p w14:paraId="4F4F3053" w14:textId="77777777" w:rsidR="00B7534A" w:rsidRP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  <w:sz w:val="18"/>
          <w:szCs w:val="18"/>
        </w:rPr>
        <w:t>ZAMÓWIENIE ZREALIZUJEMY</w:t>
      </w:r>
      <w:r w:rsidRPr="00483953">
        <w:rPr>
          <w:rFonts w:ascii="Arial" w:hAnsi="Arial" w:cs="Arial"/>
          <w:sz w:val="18"/>
          <w:szCs w:val="18"/>
        </w:rPr>
        <w:t xml:space="preserve"> sami**/przy udziale podwykonawców w następującym zakresie**: ___________________________________________________________________________</w:t>
      </w:r>
    </w:p>
    <w:p w14:paraId="2BFDBECA" w14:textId="77777777" w:rsidR="00B7534A" w:rsidRPr="00483953" w:rsidRDefault="00B7534A" w:rsidP="00313E05">
      <w:pPr>
        <w:jc w:val="center"/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(zakres powierzonych prac</w:t>
      </w:r>
      <w:r w:rsidR="00483953">
        <w:rPr>
          <w:rFonts w:ascii="Arial" w:hAnsi="Arial" w:cs="Arial"/>
          <w:sz w:val="18"/>
          <w:szCs w:val="18"/>
        </w:rPr>
        <w:t>, nazwy o ile są znane</w:t>
      </w:r>
      <w:r w:rsidRPr="00483953">
        <w:rPr>
          <w:rFonts w:ascii="Arial" w:hAnsi="Arial" w:cs="Arial"/>
          <w:sz w:val="18"/>
          <w:szCs w:val="18"/>
        </w:rPr>
        <w:t>)</w:t>
      </w:r>
    </w:p>
    <w:p w14:paraId="408D0EAB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OŚWIADCZAMY,</w:t>
      </w:r>
      <w:r w:rsidRPr="00483953">
        <w:rPr>
          <w:rFonts w:ascii="Arial" w:hAnsi="Arial" w:cs="Arial"/>
        </w:rPr>
        <w:t xml:space="preserve"> że zapoznaliśmy się z postanowieniami umowy, określonymi w </w:t>
      </w:r>
      <w:r w:rsidR="00FA1C42" w:rsidRPr="00483953">
        <w:rPr>
          <w:rFonts w:ascii="Arial" w:hAnsi="Arial" w:cs="Arial"/>
        </w:rPr>
        <w:t>zapytaniu</w:t>
      </w:r>
      <w:r w:rsidRPr="00483953">
        <w:rPr>
          <w:rFonts w:ascii="Arial" w:hAnsi="Arial" w:cs="Arial"/>
        </w:rPr>
        <w:t xml:space="preserve"> i zobowiązujemy się, w przypadku wyboru naszej oferty, do zawarcia umowy zgodnej z niniejszą ofertą, na warunkach określonych w </w:t>
      </w:r>
      <w:r w:rsidR="00124CB3" w:rsidRPr="00483953">
        <w:rPr>
          <w:rFonts w:ascii="Arial" w:hAnsi="Arial" w:cs="Arial"/>
        </w:rPr>
        <w:t>zapytaniu ofertowym</w:t>
      </w:r>
      <w:r w:rsidRPr="00483953">
        <w:rPr>
          <w:rFonts w:ascii="Arial" w:hAnsi="Arial" w:cs="Arial"/>
        </w:rPr>
        <w:t>, w miejscu i terminie wyznaczonym przez Zamawiającego.</w:t>
      </w:r>
    </w:p>
    <w:p w14:paraId="7E78944D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WSZELKĄ KORESPONDENCJĘ</w:t>
      </w:r>
      <w:r w:rsidRPr="00483953">
        <w:rPr>
          <w:rFonts w:ascii="Arial" w:hAnsi="Arial" w:cs="Arial"/>
        </w:rPr>
        <w:t xml:space="preserve"> w sprawie niniejszego postępowania należy kierować na poniższy adres:</w:t>
      </w:r>
    </w:p>
    <w:p w14:paraId="72DE5A89" w14:textId="77777777" w:rsidR="00B7534A" w:rsidRPr="00483953" w:rsidRDefault="00B7534A" w:rsidP="00313E05">
      <w:pPr>
        <w:tabs>
          <w:tab w:val="left" w:leader="dot" w:pos="8280"/>
        </w:tabs>
        <w:ind w:left="420"/>
        <w:jc w:val="both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</w:t>
      </w:r>
    </w:p>
    <w:p w14:paraId="574430AE" w14:textId="77777777" w:rsidR="00B7534A" w:rsidRPr="00483953" w:rsidRDefault="00B7534A" w:rsidP="00313E05">
      <w:pPr>
        <w:tabs>
          <w:tab w:val="left" w:leader="dot" w:pos="9072"/>
        </w:tabs>
        <w:ind w:left="357"/>
        <w:jc w:val="both"/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tel. ___________________ faks __________________ e-mail: _______________________</w:t>
      </w:r>
    </w:p>
    <w:p w14:paraId="6E0C673D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OFERTĘ </w:t>
      </w:r>
      <w:r w:rsidRPr="00483953">
        <w:rPr>
          <w:rFonts w:ascii="Arial" w:hAnsi="Arial" w:cs="Arial"/>
        </w:rPr>
        <w:t>niniejszą składamy na _________ stronach.</w:t>
      </w:r>
    </w:p>
    <w:p w14:paraId="6CE17BCE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WRAZ Z OFERTĄ</w:t>
      </w:r>
      <w:r w:rsidRPr="00483953">
        <w:rPr>
          <w:rFonts w:ascii="Arial" w:hAnsi="Arial" w:cs="Arial"/>
        </w:rPr>
        <w:t xml:space="preserve"> składamy następujące oświadczenia i dokumenty:</w:t>
      </w:r>
    </w:p>
    <w:p w14:paraId="2157765D" w14:textId="77777777" w:rsidR="00B7534A" w:rsidRPr="00483953" w:rsidRDefault="00B7534A" w:rsidP="00313E05">
      <w:pPr>
        <w:ind w:left="720" w:hanging="72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ab/>
        <w:t xml:space="preserve">_________________________________________________________________  </w:t>
      </w:r>
    </w:p>
    <w:p w14:paraId="3364903F" w14:textId="77777777" w:rsidR="00B7534A" w:rsidRPr="00483953" w:rsidRDefault="00B7534A" w:rsidP="00313E05">
      <w:pPr>
        <w:rPr>
          <w:rFonts w:ascii="Arial" w:hAnsi="Arial" w:cs="Arial"/>
        </w:rPr>
      </w:pPr>
    </w:p>
    <w:p w14:paraId="33FE9F26" w14:textId="77777777" w:rsidR="00B7534A" w:rsidRPr="00483953" w:rsidRDefault="00B7534A" w:rsidP="00313E05">
      <w:pPr>
        <w:rPr>
          <w:rFonts w:ascii="Arial" w:hAnsi="Arial" w:cs="Arial"/>
        </w:rPr>
      </w:pPr>
    </w:p>
    <w:p w14:paraId="4A2C3B9D" w14:textId="77777777" w:rsidR="00B7534A" w:rsidRPr="00483953" w:rsidRDefault="00B7534A" w:rsidP="00313E05">
      <w:pPr>
        <w:rPr>
          <w:rFonts w:ascii="Arial" w:hAnsi="Arial" w:cs="Arial"/>
        </w:rPr>
      </w:pPr>
      <w:r w:rsidRPr="00483953">
        <w:rPr>
          <w:rFonts w:ascii="Arial" w:hAnsi="Arial" w:cs="Arial"/>
        </w:rPr>
        <w:t>________________ dnia ___ ___ 201</w:t>
      </w:r>
      <w:r w:rsidR="00483953">
        <w:rPr>
          <w:rFonts w:ascii="Arial" w:hAnsi="Arial" w:cs="Arial"/>
        </w:rPr>
        <w:t xml:space="preserve">8 </w:t>
      </w:r>
      <w:r w:rsidRPr="00483953">
        <w:rPr>
          <w:rFonts w:ascii="Arial" w:hAnsi="Arial" w:cs="Arial"/>
        </w:rPr>
        <w:t xml:space="preserve"> roku</w:t>
      </w:r>
    </w:p>
    <w:p w14:paraId="1DF7C277" w14:textId="77777777" w:rsidR="000F3688" w:rsidRPr="00483953" w:rsidRDefault="000F3688" w:rsidP="00313E05">
      <w:pPr>
        <w:rPr>
          <w:rFonts w:ascii="Arial" w:hAnsi="Arial" w:cs="Arial"/>
        </w:rPr>
      </w:pPr>
    </w:p>
    <w:p w14:paraId="44EC0D32" w14:textId="77777777" w:rsidR="00B7534A" w:rsidRPr="00483953" w:rsidRDefault="00B7534A" w:rsidP="00483953">
      <w:pPr>
        <w:ind w:left="3545" w:firstLine="709"/>
        <w:jc w:val="right"/>
        <w:rPr>
          <w:rFonts w:ascii="Arial" w:hAnsi="Arial" w:cs="Arial"/>
          <w:i/>
        </w:rPr>
      </w:pPr>
      <w:r w:rsidRPr="00483953">
        <w:rPr>
          <w:rFonts w:ascii="Arial" w:hAnsi="Arial" w:cs="Arial"/>
          <w:i/>
        </w:rPr>
        <w:t>_________________________________</w:t>
      </w:r>
    </w:p>
    <w:p w14:paraId="2EC31952" w14:textId="77777777" w:rsidR="00B7534A" w:rsidRPr="00483953" w:rsidRDefault="00B7534A" w:rsidP="00483953">
      <w:pPr>
        <w:ind w:left="2836" w:firstLine="709"/>
        <w:jc w:val="right"/>
        <w:rPr>
          <w:rFonts w:ascii="Arial" w:hAnsi="Arial" w:cs="Arial"/>
          <w:bCs/>
          <w:i/>
          <w:vertAlign w:val="superscript"/>
        </w:rPr>
      </w:pPr>
      <w:r w:rsidRPr="00483953">
        <w:rPr>
          <w:rFonts w:ascii="Arial" w:hAnsi="Arial" w:cs="Arial"/>
          <w:bCs/>
          <w:i/>
          <w:vertAlign w:val="superscript"/>
        </w:rPr>
        <w:t>(podpis Wykonawcy)</w:t>
      </w:r>
    </w:p>
    <w:p w14:paraId="0DAF36AF" w14:textId="77777777" w:rsidR="00B7534A" w:rsidRPr="00483953" w:rsidRDefault="00B7534A" w:rsidP="00313E05">
      <w:pPr>
        <w:pStyle w:val="Normalny1"/>
        <w:spacing w:line="240" w:lineRule="auto"/>
        <w:jc w:val="both"/>
        <w:rPr>
          <w:rFonts w:eastAsia="Times New Roman"/>
          <w:b/>
          <w:bCs/>
          <w:color w:val="auto"/>
          <w:sz w:val="20"/>
          <w:lang w:eastAsia="ar-SA"/>
        </w:rPr>
      </w:pPr>
    </w:p>
    <w:p w14:paraId="15D18D87" w14:textId="77777777" w:rsidR="00B7534A" w:rsidRPr="00483953" w:rsidRDefault="00B7534A" w:rsidP="00313E05">
      <w:pPr>
        <w:rPr>
          <w:rFonts w:ascii="Arial" w:hAnsi="Arial" w:cs="Arial"/>
          <w:sz w:val="22"/>
          <w:szCs w:val="22"/>
        </w:rPr>
      </w:pPr>
    </w:p>
    <w:sectPr w:rsidR="00B7534A" w:rsidRPr="00483953" w:rsidSect="007D360D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208D" w14:textId="77777777" w:rsidR="000C1264" w:rsidRDefault="000C1264">
      <w:r>
        <w:separator/>
      </w:r>
    </w:p>
  </w:endnote>
  <w:endnote w:type="continuationSeparator" w:id="0">
    <w:p w14:paraId="72A4DD8F" w14:textId="77777777" w:rsidR="000C1264" w:rsidRDefault="000C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3C0F" w14:textId="77777777" w:rsidR="00605E02" w:rsidRDefault="00605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FC5F7" w14:textId="77777777" w:rsidR="00605E02" w:rsidRDefault="00605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4FAF" w14:textId="77777777" w:rsidR="00605E02" w:rsidRPr="0064695F" w:rsidRDefault="00605E02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9360FC">
      <w:rPr>
        <w:rStyle w:val="Numerstrony"/>
        <w:noProof/>
      </w:rPr>
      <w:t>14</w:t>
    </w:r>
    <w:r w:rsidRPr="0064695F">
      <w:rPr>
        <w:rStyle w:val="Numerstrony"/>
      </w:rPr>
      <w:fldChar w:fldCharType="end"/>
    </w:r>
  </w:p>
  <w:p w14:paraId="31C1914A" w14:textId="77777777" w:rsidR="00605E02" w:rsidRPr="0064695F" w:rsidRDefault="00605E02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76A49D" wp14:editId="12961E63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FC4AA" w14:textId="77777777" w:rsidR="00605E02" w:rsidRPr="00E50198" w:rsidRDefault="00605E02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14:paraId="13788A5F" w14:textId="77777777" w:rsidR="00605E02" w:rsidRPr="00E50198" w:rsidRDefault="00605E02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14:paraId="12612579" w14:textId="77777777" w:rsidR="00605E02" w:rsidRPr="00E50198" w:rsidRDefault="00605E02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6A4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14:paraId="518FC4AA" w14:textId="77777777" w:rsidR="00605E02" w:rsidRPr="00E50198" w:rsidRDefault="00605E02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14:paraId="13788A5F" w14:textId="77777777" w:rsidR="00605E02" w:rsidRPr="00E50198" w:rsidRDefault="00605E02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14:paraId="12612579" w14:textId="77777777" w:rsidR="00605E02" w:rsidRPr="00E50198" w:rsidRDefault="00605E02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CA01" w14:textId="77777777" w:rsidR="000C1264" w:rsidRDefault="000C1264">
      <w:r>
        <w:separator/>
      </w:r>
    </w:p>
  </w:footnote>
  <w:footnote w:type="continuationSeparator" w:id="0">
    <w:p w14:paraId="3826103A" w14:textId="77777777" w:rsidR="000C1264" w:rsidRDefault="000C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882A" w14:textId="77777777" w:rsidR="00605E02" w:rsidRDefault="00605E02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D5A5620" wp14:editId="6DA6F213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8A1B026" wp14:editId="2DEF755A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675C57A" wp14:editId="7F25B39B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4683CCA" wp14:editId="0DF0F86A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33676649" w14:textId="77777777" w:rsidR="00605E02" w:rsidRDefault="00605E02" w:rsidP="00617F4A">
    <w:pPr>
      <w:pStyle w:val="Nagwek"/>
    </w:pPr>
  </w:p>
  <w:p w14:paraId="20CBCCBF" w14:textId="77777777" w:rsidR="00605E02" w:rsidRDefault="00605E02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5F20" w14:textId="77777777" w:rsidR="00AF33C2" w:rsidRDefault="00AF33C2" w:rsidP="00AF33C2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24187F7A" wp14:editId="5ADF380C">
          <wp:simplePos x="0" y="0"/>
          <wp:positionH relativeFrom="column">
            <wp:posOffset>-247650</wp:posOffset>
          </wp:positionH>
          <wp:positionV relativeFrom="paragraph">
            <wp:posOffset>-303530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1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4075FE33" wp14:editId="09A5BC34">
          <wp:simplePos x="0" y="0"/>
          <wp:positionH relativeFrom="column">
            <wp:posOffset>961390</wp:posOffset>
          </wp:positionH>
          <wp:positionV relativeFrom="paragraph">
            <wp:posOffset>-301625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11" name="Obraz 11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631C9EB" wp14:editId="2F1C0A99">
          <wp:simplePos x="0" y="0"/>
          <wp:positionH relativeFrom="column">
            <wp:posOffset>3212465</wp:posOffset>
          </wp:positionH>
          <wp:positionV relativeFrom="paragraph">
            <wp:posOffset>-238760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61CF5B55" wp14:editId="6AEFBE38">
          <wp:simplePos x="0" y="0"/>
          <wp:positionH relativeFrom="column">
            <wp:posOffset>4104005</wp:posOffset>
          </wp:positionH>
          <wp:positionV relativeFrom="paragraph">
            <wp:posOffset>-259080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4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2B60806" w14:textId="77777777" w:rsidR="00605E02" w:rsidRPr="00AF33C2" w:rsidRDefault="00605E02" w:rsidP="00AF3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AA260FA6"/>
    <w:name w:val="WW8Num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 w15:restartNumberingAfterBreak="0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4" w15:restartNumberingAfterBreak="0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 w15:restartNumberingAfterBreak="0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51F2962"/>
    <w:multiLevelType w:val="multilevel"/>
    <w:tmpl w:val="31F4E2E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09AE00FF"/>
    <w:multiLevelType w:val="hybridMultilevel"/>
    <w:tmpl w:val="7166F0AC"/>
    <w:lvl w:ilvl="0" w:tplc="B06478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6A3C00"/>
    <w:multiLevelType w:val="multilevel"/>
    <w:tmpl w:val="EF6A7F82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F1717DA"/>
    <w:multiLevelType w:val="hybridMultilevel"/>
    <w:tmpl w:val="76B8F03C"/>
    <w:lvl w:ilvl="0" w:tplc="059C7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603016"/>
    <w:multiLevelType w:val="hybridMultilevel"/>
    <w:tmpl w:val="B472EF04"/>
    <w:lvl w:ilvl="0" w:tplc="FB28F1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6DC1F79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1A4631B2"/>
    <w:multiLevelType w:val="multilevel"/>
    <w:tmpl w:val="819CB3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36" w15:restartNumberingAfterBreak="0">
    <w:nsid w:val="1FD26943"/>
    <w:multiLevelType w:val="hybridMultilevel"/>
    <w:tmpl w:val="2D9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 w15:restartNumberingAfterBreak="0">
    <w:nsid w:val="27CA217B"/>
    <w:multiLevelType w:val="multilevel"/>
    <w:tmpl w:val="37FC08E4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41" w15:restartNumberingAfterBreak="0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27D3223"/>
    <w:multiLevelType w:val="multilevel"/>
    <w:tmpl w:val="F8766CC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8A56041"/>
    <w:multiLevelType w:val="multilevel"/>
    <w:tmpl w:val="BA5CC9C8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391815A0"/>
    <w:multiLevelType w:val="multilevel"/>
    <w:tmpl w:val="EA0EE37A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3937213A"/>
    <w:multiLevelType w:val="multilevel"/>
    <w:tmpl w:val="A658138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9FE0CAF"/>
    <w:multiLevelType w:val="hybridMultilevel"/>
    <w:tmpl w:val="8D4E735C"/>
    <w:lvl w:ilvl="0" w:tplc="A62448D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0" w15:restartNumberingAfterBreak="0">
    <w:nsid w:val="3B404AF7"/>
    <w:multiLevelType w:val="hybridMultilevel"/>
    <w:tmpl w:val="2CC2636A"/>
    <w:lvl w:ilvl="0" w:tplc="DA8E2B0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C7FB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E3AA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445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6C2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0BC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329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EC2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C3E4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3FB545CA"/>
    <w:multiLevelType w:val="multilevel"/>
    <w:tmpl w:val="5CB85D94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1DC5193"/>
    <w:multiLevelType w:val="multilevel"/>
    <w:tmpl w:val="661A4FDE"/>
    <w:styleLink w:val="WWNum4"/>
    <w:lvl w:ilvl="0">
      <w:numFmt w:val="bullet"/>
      <w:lvlText w:val="−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4B2D39D8"/>
    <w:multiLevelType w:val="hybridMultilevel"/>
    <w:tmpl w:val="A77CDD08"/>
    <w:lvl w:ilvl="0" w:tplc="AD7AAE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6C1E74"/>
    <w:multiLevelType w:val="multilevel"/>
    <w:tmpl w:val="597A1972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50C02CFF"/>
    <w:multiLevelType w:val="multilevel"/>
    <w:tmpl w:val="F7D06B7A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0" w15:restartNumberingAfterBreak="0">
    <w:nsid w:val="530A76D3"/>
    <w:multiLevelType w:val="multilevel"/>
    <w:tmpl w:val="7B8409EA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4AF7FD2"/>
    <w:multiLevelType w:val="hybridMultilevel"/>
    <w:tmpl w:val="6770D2F6"/>
    <w:lvl w:ilvl="0" w:tplc="790EAD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D9019F5"/>
    <w:multiLevelType w:val="hybridMultilevel"/>
    <w:tmpl w:val="0ACCA892"/>
    <w:lvl w:ilvl="0" w:tplc="8AF43E48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66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7" w15:restartNumberingAfterBreak="0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6625736"/>
    <w:multiLevelType w:val="hybridMultilevel"/>
    <w:tmpl w:val="910036C8"/>
    <w:lvl w:ilvl="0" w:tplc="AE0EFF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9" w15:restartNumberingAfterBreak="0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0" w15:restartNumberingAfterBreak="0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66"/>
  </w:num>
  <w:num w:numId="3">
    <w:abstractNumId w:val="70"/>
  </w:num>
  <w:num w:numId="4">
    <w:abstractNumId w:val="25"/>
  </w:num>
  <w:num w:numId="5">
    <w:abstractNumId w:val="42"/>
  </w:num>
  <w:num w:numId="6">
    <w:abstractNumId w:val="32"/>
  </w:num>
  <w:num w:numId="7">
    <w:abstractNumId w:val="63"/>
  </w:num>
  <w:num w:numId="8">
    <w:abstractNumId w:val="40"/>
  </w:num>
  <w:num w:numId="9">
    <w:abstractNumId w:val="65"/>
  </w:num>
  <w:num w:numId="10">
    <w:abstractNumId w:val="45"/>
  </w:num>
  <w:num w:numId="11">
    <w:abstractNumId w:val="61"/>
  </w:num>
  <w:num w:numId="12">
    <w:abstractNumId w:val="27"/>
  </w:num>
  <w:num w:numId="13">
    <w:abstractNumId w:val="53"/>
  </w:num>
  <w:num w:numId="14">
    <w:abstractNumId w:val="39"/>
  </w:num>
  <w:num w:numId="15">
    <w:abstractNumId w:val="48"/>
  </w:num>
  <w:num w:numId="16">
    <w:abstractNumId w:val="56"/>
  </w:num>
  <w:num w:numId="17">
    <w:abstractNumId w:val="60"/>
  </w:num>
  <w:num w:numId="18">
    <w:abstractNumId w:val="34"/>
  </w:num>
  <w:num w:numId="19">
    <w:abstractNumId w:val="59"/>
  </w:num>
  <w:num w:numId="2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</w:num>
  <w:num w:numId="23">
    <w:abstractNumId w:val="43"/>
  </w:num>
  <w:num w:numId="24">
    <w:abstractNumId w:val="29"/>
  </w:num>
  <w:num w:numId="25">
    <w:abstractNumId w:val="68"/>
  </w:num>
  <w:num w:numId="26">
    <w:abstractNumId w:val="38"/>
  </w:num>
  <w:num w:numId="27">
    <w:abstractNumId w:val="64"/>
    <w:lvlOverride w:ilvl="0">
      <w:startOverride w:val="1"/>
    </w:lvlOverride>
  </w:num>
  <w:num w:numId="28">
    <w:abstractNumId w:val="55"/>
    <w:lvlOverride w:ilvl="0">
      <w:startOverride w:val="1"/>
    </w:lvlOverride>
  </w:num>
  <w:num w:numId="29">
    <w:abstractNumId w:val="37"/>
  </w:num>
  <w:num w:numId="30">
    <w:abstractNumId w:val="54"/>
  </w:num>
  <w:num w:numId="31">
    <w:abstractNumId w:val="46"/>
  </w:num>
  <w:num w:numId="32">
    <w:abstractNumId w:val="6"/>
  </w:num>
  <w:num w:numId="33">
    <w:abstractNumId w:val="8"/>
  </w:num>
  <w:num w:numId="34">
    <w:abstractNumId w:val="13"/>
  </w:num>
  <w:num w:numId="35">
    <w:abstractNumId w:val="62"/>
  </w:num>
  <w:num w:numId="36">
    <w:abstractNumId w:val="47"/>
  </w:num>
  <w:num w:numId="37">
    <w:abstractNumId w:val="58"/>
  </w:num>
  <w:num w:numId="38">
    <w:abstractNumId w:val="52"/>
  </w:num>
  <w:num w:numId="39">
    <w:abstractNumId w:val="57"/>
  </w:num>
  <w:num w:numId="40">
    <w:abstractNumId w:val="67"/>
  </w:num>
  <w:num w:numId="41">
    <w:abstractNumId w:val="36"/>
  </w:num>
  <w:num w:numId="42">
    <w:abstractNumId w:val="28"/>
  </w:num>
  <w:num w:numId="43">
    <w:abstractNumId w:val="30"/>
  </w:num>
  <w:num w:numId="44">
    <w:abstractNumId w:val="31"/>
  </w:num>
  <w:num w:numId="45">
    <w:abstractNumId w:val="49"/>
  </w:num>
  <w:num w:numId="46">
    <w:abstractNumId w:val="71"/>
  </w:num>
  <w:num w:numId="47">
    <w:abstractNumId w:val="44"/>
  </w:num>
  <w:num w:numId="48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E0"/>
    <w:rsid w:val="00005057"/>
    <w:rsid w:val="00005820"/>
    <w:rsid w:val="00007515"/>
    <w:rsid w:val="000154AF"/>
    <w:rsid w:val="000204B5"/>
    <w:rsid w:val="00030C43"/>
    <w:rsid w:val="0003422D"/>
    <w:rsid w:val="00043E61"/>
    <w:rsid w:val="00064784"/>
    <w:rsid w:val="000658F6"/>
    <w:rsid w:val="00067CAD"/>
    <w:rsid w:val="00077BC0"/>
    <w:rsid w:val="00083777"/>
    <w:rsid w:val="00085F2C"/>
    <w:rsid w:val="00091ABB"/>
    <w:rsid w:val="000B2A5E"/>
    <w:rsid w:val="000B5ECF"/>
    <w:rsid w:val="000C1264"/>
    <w:rsid w:val="000D31C4"/>
    <w:rsid w:val="000D55A7"/>
    <w:rsid w:val="000D633D"/>
    <w:rsid w:val="000E25A1"/>
    <w:rsid w:val="000F3688"/>
    <w:rsid w:val="000F7737"/>
    <w:rsid w:val="001031BF"/>
    <w:rsid w:val="00104F84"/>
    <w:rsid w:val="00107AF0"/>
    <w:rsid w:val="00121E30"/>
    <w:rsid w:val="001236BC"/>
    <w:rsid w:val="00124CB3"/>
    <w:rsid w:val="00134698"/>
    <w:rsid w:val="001420FB"/>
    <w:rsid w:val="001428C4"/>
    <w:rsid w:val="0015373D"/>
    <w:rsid w:val="001540DF"/>
    <w:rsid w:val="00156172"/>
    <w:rsid w:val="00163784"/>
    <w:rsid w:val="00170977"/>
    <w:rsid w:val="00170DB7"/>
    <w:rsid w:val="0017341C"/>
    <w:rsid w:val="00173A2C"/>
    <w:rsid w:val="0018024E"/>
    <w:rsid w:val="001836EB"/>
    <w:rsid w:val="00186CCD"/>
    <w:rsid w:val="001A1F1D"/>
    <w:rsid w:val="001A33E4"/>
    <w:rsid w:val="001A54D8"/>
    <w:rsid w:val="001C29E8"/>
    <w:rsid w:val="001C37EF"/>
    <w:rsid w:val="001D116C"/>
    <w:rsid w:val="001E2BE8"/>
    <w:rsid w:val="001F1F20"/>
    <w:rsid w:val="001F7D8D"/>
    <w:rsid w:val="00202948"/>
    <w:rsid w:val="00202E0C"/>
    <w:rsid w:val="002046E2"/>
    <w:rsid w:val="002063A8"/>
    <w:rsid w:val="00207893"/>
    <w:rsid w:val="00212710"/>
    <w:rsid w:val="002140A7"/>
    <w:rsid w:val="00216942"/>
    <w:rsid w:val="0023150F"/>
    <w:rsid w:val="00244575"/>
    <w:rsid w:val="00246A20"/>
    <w:rsid w:val="00251070"/>
    <w:rsid w:val="00255199"/>
    <w:rsid w:val="0026520E"/>
    <w:rsid w:val="00275027"/>
    <w:rsid w:val="00275FE4"/>
    <w:rsid w:val="002813F5"/>
    <w:rsid w:val="00281EBC"/>
    <w:rsid w:val="002829C6"/>
    <w:rsid w:val="00287429"/>
    <w:rsid w:val="00290238"/>
    <w:rsid w:val="00291026"/>
    <w:rsid w:val="0029232A"/>
    <w:rsid w:val="00296CDF"/>
    <w:rsid w:val="002B252D"/>
    <w:rsid w:val="002B2EB3"/>
    <w:rsid w:val="002B32B4"/>
    <w:rsid w:val="002B404C"/>
    <w:rsid w:val="002B41CE"/>
    <w:rsid w:val="002B5D30"/>
    <w:rsid w:val="002C0C7E"/>
    <w:rsid w:val="002C360B"/>
    <w:rsid w:val="002C3E62"/>
    <w:rsid w:val="002D04D0"/>
    <w:rsid w:val="002D10DA"/>
    <w:rsid w:val="003011B1"/>
    <w:rsid w:val="003078D6"/>
    <w:rsid w:val="00310F6C"/>
    <w:rsid w:val="00313E05"/>
    <w:rsid w:val="00317ACD"/>
    <w:rsid w:val="00323059"/>
    <w:rsid w:val="00323FBB"/>
    <w:rsid w:val="003253A7"/>
    <w:rsid w:val="0033395F"/>
    <w:rsid w:val="003345A5"/>
    <w:rsid w:val="00346890"/>
    <w:rsid w:val="00353B9D"/>
    <w:rsid w:val="00353D09"/>
    <w:rsid w:val="003732B3"/>
    <w:rsid w:val="0037415A"/>
    <w:rsid w:val="0038658F"/>
    <w:rsid w:val="003877D1"/>
    <w:rsid w:val="003935B0"/>
    <w:rsid w:val="00393863"/>
    <w:rsid w:val="003A5F2D"/>
    <w:rsid w:val="003A6E4E"/>
    <w:rsid w:val="003B135B"/>
    <w:rsid w:val="003B2013"/>
    <w:rsid w:val="003E4494"/>
    <w:rsid w:val="003E450A"/>
    <w:rsid w:val="003E7140"/>
    <w:rsid w:val="003F455F"/>
    <w:rsid w:val="0040613A"/>
    <w:rsid w:val="004161DF"/>
    <w:rsid w:val="00427A6C"/>
    <w:rsid w:val="00434EE0"/>
    <w:rsid w:val="004358A2"/>
    <w:rsid w:val="00436D74"/>
    <w:rsid w:val="00437193"/>
    <w:rsid w:val="004475EC"/>
    <w:rsid w:val="004610AC"/>
    <w:rsid w:val="00461898"/>
    <w:rsid w:val="00466658"/>
    <w:rsid w:val="0047515D"/>
    <w:rsid w:val="00476198"/>
    <w:rsid w:val="00483953"/>
    <w:rsid w:val="0049454B"/>
    <w:rsid w:val="004949AB"/>
    <w:rsid w:val="00496E1A"/>
    <w:rsid w:val="004A7F6E"/>
    <w:rsid w:val="004B029C"/>
    <w:rsid w:val="004D5E53"/>
    <w:rsid w:val="004E0100"/>
    <w:rsid w:val="004E1CE1"/>
    <w:rsid w:val="004E440E"/>
    <w:rsid w:val="004F1556"/>
    <w:rsid w:val="004F2841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534C"/>
    <w:rsid w:val="00533CE4"/>
    <w:rsid w:val="00540994"/>
    <w:rsid w:val="00544756"/>
    <w:rsid w:val="00553E2B"/>
    <w:rsid w:val="00555E9F"/>
    <w:rsid w:val="005607C7"/>
    <w:rsid w:val="00561931"/>
    <w:rsid w:val="005665FA"/>
    <w:rsid w:val="00586811"/>
    <w:rsid w:val="00587932"/>
    <w:rsid w:val="00596124"/>
    <w:rsid w:val="005A1A5F"/>
    <w:rsid w:val="005A2258"/>
    <w:rsid w:val="005A5208"/>
    <w:rsid w:val="005A62B8"/>
    <w:rsid w:val="005B00EA"/>
    <w:rsid w:val="005B245E"/>
    <w:rsid w:val="005C15E8"/>
    <w:rsid w:val="005C2E93"/>
    <w:rsid w:val="005C4E24"/>
    <w:rsid w:val="005C6A31"/>
    <w:rsid w:val="005D09FF"/>
    <w:rsid w:val="005D3B1B"/>
    <w:rsid w:val="005D4078"/>
    <w:rsid w:val="005E0CCD"/>
    <w:rsid w:val="005F5A29"/>
    <w:rsid w:val="005F7514"/>
    <w:rsid w:val="00601237"/>
    <w:rsid w:val="006058B6"/>
    <w:rsid w:val="00605E02"/>
    <w:rsid w:val="0060749A"/>
    <w:rsid w:val="00614A39"/>
    <w:rsid w:val="006174A8"/>
    <w:rsid w:val="00617F4A"/>
    <w:rsid w:val="006212AA"/>
    <w:rsid w:val="00632C63"/>
    <w:rsid w:val="00632F05"/>
    <w:rsid w:val="00635D73"/>
    <w:rsid w:val="00635F49"/>
    <w:rsid w:val="0064695F"/>
    <w:rsid w:val="00652395"/>
    <w:rsid w:val="00653443"/>
    <w:rsid w:val="00656230"/>
    <w:rsid w:val="00656D87"/>
    <w:rsid w:val="00672EB9"/>
    <w:rsid w:val="006743BD"/>
    <w:rsid w:val="00686EB6"/>
    <w:rsid w:val="0069523C"/>
    <w:rsid w:val="006976BB"/>
    <w:rsid w:val="006A2EC1"/>
    <w:rsid w:val="006B36C9"/>
    <w:rsid w:val="006E25FC"/>
    <w:rsid w:val="006F319E"/>
    <w:rsid w:val="00703DD7"/>
    <w:rsid w:val="0071034F"/>
    <w:rsid w:val="007200AD"/>
    <w:rsid w:val="007515AF"/>
    <w:rsid w:val="00752C85"/>
    <w:rsid w:val="007559D3"/>
    <w:rsid w:val="0076386E"/>
    <w:rsid w:val="007638E0"/>
    <w:rsid w:val="00765279"/>
    <w:rsid w:val="007770BF"/>
    <w:rsid w:val="007818F6"/>
    <w:rsid w:val="007A00AA"/>
    <w:rsid w:val="007A2F56"/>
    <w:rsid w:val="007A4EE6"/>
    <w:rsid w:val="007B499D"/>
    <w:rsid w:val="007B4DAE"/>
    <w:rsid w:val="007C53E0"/>
    <w:rsid w:val="007D360D"/>
    <w:rsid w:val="007D5CF1"/>
    <w:rsid w:val="007D67FD"/>
    <w:rsid w:val="007F7326"/>
    <w:rsid w:val="008014DB"/>
    <w:rsid w:val="008259CB"/>
    <w:rsid w:val="0082766C"/>
    <w:rsid w:val="00831827"/>
    <w:rsid w:val="008366CF"/>
    <w:rsid w:val="0084493D"/>
    <w:rsid w:val="00845CB4"/>
    <w:rsid w:val="008474BD"/>
    <w:rsid w:val="00860DE0"/>
    <w:rsid w:val="0088767C"/>
    <w:rsid w:val="00891C82"/>
    <w:rsid w:val="0089753A"/>
    <w:rsid w:val="008A0FAB"/>
    <w:rsid w:val="008A6B0C"/>
    <w:rsid w:val="008B4169"/>
    <w:rsid w:val="008C41AD"/>
    <w:rsid w:val="008E2379"/>
    <w:rsid w:val="008E38FC"/>
    <w:rsid w:val="008F68AF"/>
    <w:rsid w:val="0090726C"/>
    <w:rsid w:val="00910B54"/>
    <w:rsid w:val="00914578"/>
    <w:rsid w:val="009211D4"/>
    <w:rsid w:val="0092148E"/>
    <w:rsid w:val="009279AF"/>
    <w:rsid w:val="00927DAF"/>
    <w:rsid w:val="00931ECD"/>
    <w:rsid w:val="009335C7"/>
    <w:rsid w:val="009360FC"/>
    <w:rsid w:val="009411E9"/>
    <w:rsid w:val="009437D4"/>
    <w:rsid w:val="00945DFC"/>
    <w:rsid w:val="00946D02"/>
    <w:rsid w:val="0095755B"/>
    <w:rsid w:val="0096673B"/>
    <w:rsid w:val="00970701"/>
    <w:rsid w:val="009718C1"/>
    <w:rsid w:val="00977344"/>
    <w:rsid w:val="0098259A"/>
    <w:rsid w:val="009937EF"/>
    <w:rsid w:val="00997D74"/>
    <w:rsid w:val="009A4890"/>
    <w:rsid w:val="009A6F8D"/>
    <w:rsid w:val="009B0271"/>
    <w:rsid w:val="009D04A0"/>
    <w:rsid w:val="009D4F24"/>
    <w:rsid w:val="009E5199"/>
    <w:rsid w:val="009E6244"/>
    <w:rsid w:val="009E6837"/>
    <w:rsid w:val="009F47C4"/>
    <w:rsid w:val="00A00A7A"/>
    <w:rsid w:val="00A150DC"/>
    <w:rsid w:val="00A17619"/>
    <w:rsid w:val="00A17C87"/>
    <w:rsid w:val="00A2414A"/>
    <w:rsid w:val="00A26A2B"/>
    <w:rsid w:val="00A3013B"/>
    <w:rsid w:val="00A3704E"/>
    <w:rsid w:val="00A3706C"/>
    <w:rsid w:val="00A37E2B"/>
    <w:rsid w:val="00A45B1E"/>
    <w:rsid w:val="00A523F7"/>
    <w:rsid w:val="00A52D9A"/>
    <w:rsid w:val="00A5593D"/>
    <w:rsid w:val="00A60A22"/>
    <w:rsid w:val="00A61592"/>
    <w:rsid w:val="00A66026"/>
    <w:rsid w:val="00A67A93"/>
    <w:rsid w:val="00A711DE"/>
    <w:rsid w:val="00A72859"/>
    <w:rsid w:val="00A72BE7"/>
    <w:rsid w:val="00A846C4"/>
    <w:rsid w:val="00A85E4C"/>
    <w:rsid w:val="00A921B2"/>
    <w:rsid w:val="00AB16FA"/>
    <w:rsid w:val="00AC1431"/>
    <w:rsid w:val="00AC1B97"/>
    <w:rsid w:val="00AD202B"/>
    <w:rsid w:val="00AD2C03"/>
    <w:rsid w:val="00AD4139"/>
    <w:rsid w:val="00AD6200"/>
    <w:rsid w:val="00AE2CFF"/>
    <w:rsid w:val="00AF33C2"/>
    <w:rsid w:val="00B0031D"/>
    <w:rsid w:val="00B0514D"/>
    <w:rsid w:val="00B07BFB"/>
    <w:rsid w:val="00B107DC"/>
    <w:rsid w:val="00B12623"/>
    <w:rsid w:val="00B12A8A"/>
    <w:rsid w:val="00B27577"/>
    <w:rsid w:val="00B275E6"/>
    <w:rsid w:val="00B30049"/>
    <w:rsid w:val="00B54C1F"/>
    <w:rsid w:val="00B63627"/>
    <w:rsid w:val="00B64C54"/>
    <w:rsid w:val="00B657D6"/>
    <w:rsid w:val="00B7534A"/>
    <w:rsid w:val="00B7560C"/>
    <w:rsid w:val="00B760C6"/>
    <w:rsid w:val="00B80289"/>
    <w:rsid w:val="00B8310A"/>
    <w:rsid w:val="00B914AE"/>
    <w:rsid w:val="00B94230"/>
    <w:rsid w:val="00BB1362"/>
    <w:rsid w:val="00BB2A71"/>
    <w:rsid w:val="00BB7ADA"/>
    <w:rsid w:val="00BC4A51"/>
    <w:rsid w:val="00BC66A3"/>
    <w:rsid w:val="00BC7248"/>
    <w:rsid w:val="00BD36AF"/>
    <w:rsid w:val="00BD45A8"/>
    <w:rsid w:val="00BD750D"/>
    <w:rsid w:val="00C0134D"/>
    <w:rsid w:val="00C10E3C"/>
    <w:rsid w:val="00C12086"/>
    <w:rsid w:val="00C12590"/>
    <w:rsid w:val="00C12EC4"/>
    <w:rsid w:val="00C26C44"/>
    <w:rsid w:val="00C27B69"/>
    <w:rsid w:val="00C369AF"/>
    <w:rsid w:val="00C4100F"/>
    <w:rsid w:val="00C42503"/>
    <w:rsid w:val="00C43755"/>
    <w:rsid w:val="00C4568C"/>
    <w:rsid w:val="00C50FD7"/>
    <w:rsid w:val="00C55F2F"/>
    <w:rsid w:val="00C567D4"/>
    <w:rsid w:val="00C640EA"/>
    <w:rsid w:val="00C649DC"/>
    <w:rsid w:val="00C704DE"/>
    <w:rsid w:val="00C71ED8"/>
    <w:rsid w:val="00C82214"/>
    <w:rsid w:val="00C85DEB"/>
    <w:rsid w:val="00C92F6B"/>
    <w:rsid w:val="00C9321E"/>
    <w:rsid w:val="00C97CFB"/>
    <w:rsid w:val="00CA6ADF"/>
    <w:rsid w:val="00CB373C"/>
    <w:rsid w:val="00CB7EFA"/>
    <w:rsid w:val="00CD5B3C"/>
    <w:rsid w:val="00CE1B6F"/>
    <w:rsid w:val="00CE5A9E"/>
    <w:rsid w:val="00CF1B54"/>
    <w:rsid w:val="00CF4E68"/>
    <w:rsid w:val="00CF628F"/>
    <w:rsid w:val="00D005FE"/>
    <w:rsid w:val="00D01165"/>
    <w:rsid w:val="00D1208B"/>
    <w:rsid w:val="00D1296B"/>
    <w:rsid w:val="00D21542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90CC1"/>
    <w:rsid w:val="00D92427"/>
    <w:rsid w:val="00DA6E79"/>
    <w:rsid w:val="00DA7AC8"/>
    <w:rsid w:val="00DB1479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E02711"/>
    <w:rsid w:val="00E1422D"/>
    <w:rsid w:val="00E15245"/>
    <w:rsid w:val="00E165A0"/>
    <w:rsid w:val="00E17F12"/>
    <w:rsid w:val="00E24291"/>
    <w:rsid w:val="00E30C9C"/>
    <w:rsid w:val="00E425A4"/>
    <w:rsid w:val="00E43253"/>
    <w:rsid w:val="00E47269"/>
    <w:rsid w:val="00E61142"/>
    <w:rsid w:val="00E641DF"/>
    <w:rsid w:val="00E737EF"/>
    <w:rsid w:val="00E80F5A"/>
    <w:rsid w:val="00E844BE"/>
    <w:rsid w:val="00E86278"/>
    <w:rsid w:val="00E87F45"/>
    <w:rsid w:val="00E90845"/>
    <w:rsid w:val="00E93FBC"/>
    <w:rsid w:val="00EB6528"/>
    <w:rsid w:val="00EC2709"/>
    <w:rsid w:val="00EC7DC9"/>
    <w:rsid w:val="00ED22A3"/>
    <w:rsid w:val="00ED2AFA"/>
    <w:rsid w:val="00ED4E49"/>
    <w:rsid w:val="00ED5D94"/>
    <w:rsid w:val="00EE50BB"/>
    <w:rsid w:val="00EF065F"/>
    <w:rsid w:val="00EF2AA5"/>
    <w:rsid w:val="00F16878"/>
    <w:rsid w:val="00F265DF"/>
    <w:rsid w:val="00F4522C"/>
    <w:rsid w:val="00F4694A"/>
    <w:rsid w:val="00F54904"/>
    <w:rsid w:val="00F55804"/>
    <w:rsid w:val="00F565DD"/>
    <w:rsid w:val="00F5687F"/>
    <w:rsid w:val="00F5712D"/>
    <w:rsid w:val="00F618F4"/>
    <w:rsid w:val="00F642CF"/>
    <w:rsid w:val="00F75CA2"/>
    <w:rsid w:val="00F8213A"/>
    <w:rsid w:val="00F83659"/>
    <w:rsid w:val="00FA0A8B"/>
    <w:rsid w:val="00FA1C42"/>
    <w:rsid w:val="00FB27FF"/>
    <w:rsid w:val="00FB328E"/>
    <w:rsid w:val="00FB5B15"/>
    <w:rsid w:val="00FC30FA"/>
    <w:rsid w:val="00FD12F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15B1"/>
  <w15:docId w15:val="{91F66FC3-B7C8-4893-8E0A-2AE9772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3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27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2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30"/>
      </w:numPr>
    </w:pPr>
  </w:style>
  <w:style w:type="numbering" w:customStyle="1" w:styleId="WWNum10">
    <w:name w:val="WWNum10"/>
    <w:basedOn w:val="Bezlisty"/>
    <w:rsid w:val="00FB5B1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1521-78D8-421F-9B39-4D055C54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2572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Krzysiek</cp:lastModifiedBy>
  <cp:revision>3</cp:revision>
  <cp:lastPrinted>2018-07-23T19:53:00Z</cp:lastPrinted>
  <dcterms:created xsi:type="dcterms:W3CDTF">2018-07-23T19:53:00Z</dcterms:created>
  <dcterms:modified xsi:type="dcterms:W3CDTF">2018-07-23T19:54:00Z</dcterms:modified>
</cp:coreProperties>
</file>