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D0" w:rsidRDefault="00491AD0" w:rsidP="004A5FB6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91AD0" w:rsidRDefault="00491AD0" w:rsidP="004A5FB6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A5FB6" w:rsidRPr="00D97AAD" w:rsidRDefault="004A5FB6" w:rsidP="004A5FB6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4A5FB6" w:rsidRPr="00D97AAD" w:rsidRDefault="004A5FB6" w:rsidP="004A5FB6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4A5FB6" w:rsidRPr="00D97AAD" w:rsidRDefault="004A5FB6" w:rsidP="004A5FB6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491AD0" w:rsidRDefault="00491AD0" w:rsidP="004A5FB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hAnsiTheme="minorHAnsi" w:cs="Verdana"/>
          <w:color w:val="auto"/>
          <w:sz w:val="20"/>
          <w:szCs w:val="20"/>
        </w:rPr>
      </w:pPr>
    </w:p>
    <w:p w:rsidR="004A5FB6" w:rsidRPr="00D97AAD" w:rsidRDefault="004A5FB6" w:rsidP="004A5FB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4A5FB6" w:rsidRPr="00B01A54" w:rsidRDefault="004A5FB6" w:rsidP="004A5FB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4A5FB6" w:rsidRPr="00D97AAD" w:rsidRDefault="004A5FB6" w:rsidP="004A5FB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A5FB6" w:rsidRPr="00D97AAD" w:rsidRDefault="004A5FB6" w:rsidP="004A5FB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A5FB6" w:rsidRPr="00D97AAD" w:rsidRDefault="004A5FB6" w:rsidP="004A5FB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4A5FB6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91AD0" w:rsidRDefault="00491AD0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91AD0" w:rsidRPr="00D97AAD" w:rsidRDefault="00491AD0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4A5FB6" w:rsidRPr="00D97AAD" w:rsidRDefault="004A5FB6" w:rsidP="004A5FB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4A5FB6" w:rsidRPr="00D97AAD" w:rsidTr="0001084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A5FB6" w:rsidRPr="00D97AAD" w:rsidRDefault="004A5FB6" w:rsidP="004A5FB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4A5FB6" w:rsidRPr="00D97AAD" w:rsidTr="0001084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4A5FB6" w:rsidRPr="00D97AAD" w:rsidTr="0001084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4A5FB6" w:rsidRPr="00D97AAD" w:rsidTr="0001084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A5FB6" w:rsidRPr="00D97AAD" w:rsidTr="00010849">
        <w:tc>
          <w:tcPr>
            <w:tcW w:w="10774" w:type="dxa"/>
            <w:gridSpan w:val="2"/>
            <w:shd w:val="clear" w:color="auto" w:fill="FFFFFF"/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4A5FB6" w:rsidRPr="00D97AAD" w:rsidTr="0001084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A5FB6" w:rsidRPr="00D97AAD" w:rsidTr="00010849">
        <w:tc>
          <w:tcPr>
            <w:tcW w:w="10774" w:type="dxa"/>
            <w:gridSpan w:val="2"/>
            <w:shd w:val="clear" w:color="auto" w:fill="FFFFFF"/>
          </w:tcPr>
          <w:p w:rsidR="004A5FB6" w:rsidRPr="00D97AAD" w:rsidRDefault="004A5FB6" w:rsidP="0001084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4A5FB6" w:rsidRPr="00D97AAD" w:rsidTr="0001084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3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A5FB6" w:rsidRPr="00D97AAD" w:rsidTr="0001084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A5FB6" w:rsidRPr="00D97AAD" w:rsidTr="0001084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A5FB6" w:rsidRPr="00D97AAD" w:rsidTr="0001084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A5FB6" w:rsidRPr="00D97AAD" w:rsidTr="0001084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A5FB6" w:rsidRPr="00D97AAD" w:rsidTr="0001084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FB6" w:rsidRPr="00A97275" w:rsidRDefault="004A5FB6" w:rsidP="0001084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4A5FB6" w:rsidRPr="00D97AAD" w:rsidTr="00010849">
        <w:tc>
          <w:tcPr>
            <w:tcW w:w="5000" w:type="pct"/>
            <w:gridSpan w:val="3"/>
            <w:shd w:val="clear" w:color="auto" w:fill="DDD9C3"/>
          </w:tcPr>
          <w:p w:rsidR="004A5FB6" w:rsidRPr="00D97AAD" w:rsidRDefault="004A5FB6" w:rsidP="0001084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A5FB6" w:rsidRPr="00D97AAD" w:rsidTr="00010849">
        <w:tc>
          <w:tcPr>
            <w:tcW w:w="5000" w:type="pct"/>
            <w:gridSpan w:val="3"/>
            <w:shd w:val="clear" w:color="auto" w:fill="FFFFFF" w:themeFill="background1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5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A5FB6" w:rsidRPr="00D97AAD" w:rsidTr="00010849">
        <w:tc>
          <w:tcPr>
            <w:tcW w:w="1843" w:type="pct"/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A5FB6" w:rsidRPr="00D97AAD" w:rsidTr="00010849">
        <w:tc>
          <w:tcPr>
            <w:tcW w:w="1843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4A5FB6" w:rsidRPr="00D97AAD" w:rsidTr="00010849">
        <w:tc>
          <w:tcPr>
            <w:tcW w:w="1843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4A5FB6" w:rsidRPr="00D97AAD" w:rsidTr="0001084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4A5FB6" w:rsidRPr="00D97AAD" w:rsidTr="0001084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1A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2019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A5FB6" w:rsidRPr="00D97AAD" w:rsidRDefault="004A5FB6" w:rsidP="0001084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A5FB6" w:rsidRPr="00D97AAD" w:rsidTr="0001084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6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A5FB6" w:rsidRPr="00D97AAD" w:rsidTr="0001084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73200B" w:rsidRDefault="004A5FB6" w:rsidP="0001084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4A5FB6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A5FB6" w:rsidRPr="00D97AAD" w:rsidTr="0001084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</w:t>
            </w:r>
            <w:r w:rsidR="00373F2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idywanych kosztów na rok 2019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A5FB6" w:rsidRPr="00B01A54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4A5FB6" w:rsidRPr="0036487C" w:rsidRDefault="004A5FB6" w:rsidP="0001084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A5FB6" w:rsidRPr="00D97AAD" w:rsidTr="0001084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4A5FB6" w:rsidRPr="00B01A54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4A5FB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4A5FB6" w:rsidRPr="00D97AAD" w:rsidTr="0001084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A5FB6" w:rsidRPr="00D97AAD" w:rsidTr="0001084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A5FB6" w:rsidRPr="00D97AAD" w:rsidRDefault="004A5FB6" w:rsidP="000108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A5FB6" w:rsidRPr="00D97AAD" w:rsidTr="0001084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A5FB6" w:rsidRPr="00D97AAD" w:rsidTr="0001084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A5FB6" w:rsidRPr="00D97AAD" w:rsidTr="0001084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A5FB6" w:rsidRPr="00D97AAD" w:rsidTr="0001084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4A5FB6" w:rsidRPr="00D97AAD" w:rsidTr="0001084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A5FB6" w:rsidRPr="00D97AAD" w:rsidTr="0001084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4A5FB6" w:rsidRPr="00D97AAD" w:rsidTr="0001084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A5FB6" w:rsidRPr="00D97AAD" w:rsidTr="0001084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A5FB6" w:rsidRPr="00D97AAD" w:rsidTr="0001084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4A5FB6" w:rsidRPr="00D97AAD" w:rsidTr="0001084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1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A5FB6" w:rsidRPr="00F56D0C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4A5FB6" w:rsidRPr="00F56D0C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4A5FB6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A5FB6" w:rsidRPr="00AC55C7" w:rsidRDefault="004A5FB6" w:rsidP="004A5FB6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4A5FB6" w:rsidRPr="00AC55C7" w:rsidSect="0020298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97" w:rsidRDefault="00162097" w:rsidP="004A5FB6">
      <w:r>
        <w:separator/>
      </w:r>
    </w:p>
  </w:endnote>
  <w:endnote w:type="continuationSeparator" w:id="1">
    <w:p w:rsidR="00162097" w:rsidRDefault="00162097" w:rsidP="004A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B6" w:rsidRPr="00C96862" w:rsidRDefault="002326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A5FB6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02983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A5FB6" w:rsidRDefault="004A5F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97" w:rsidRDefault="00162097" w:rsidP="004A5FB6">
      <w:r>
        <w:separator/>
      </w:r>
    </w:p>
  </w:footnote>
  <w:footnote w:type="continuationSeparator" w:id="1">
    <w:p w:rsidR="00162097" w:rsidRDefault="00162097" w:rsidP="004A5FB6">
      <w:r>
        <w:continuationSeparator/>
      </w:r>
    </w:p>
  </w:footnote>
  <w:footnote w:id="2">
    <w:p w:rsidR="004A5FB6" w:rsidRPr="005229DE" w:rsidRDefault="004A5FB6" w:rsidP="004A5FB6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A5FB6" w:rsidRPr="005229DE" w:rsidRDefault="004A5FB6" w:rsidP="004A5FB6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4A5FB6" w:rsidRPr="00ED42DF" w:rsidRDefault="004A5FB6" w:rsidP="004A5FB6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4A5FB6" w:rsidRPr="00C57111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4A5FB6" w:rsidRPr="00FE7076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4A5FB6" w:rsidRPr="006A050D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4A5FB6" w:rsidRPr="001250B6" w:rsidRDefault="004A5FB6" w:rsidP="004A5FB6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4A5FB6" w:rsidRPr="00832632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4A5FB6" w:rsidRDefault="004A5FB6" w:rsidP="004A5FB6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A5FB6" w:rsidRPr="00940912" w:rsidRDefault="004A5FB6" w:rsidP="004A5FB6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4A5FB6" w:rsidRPr="005229DE" w:rsidRDefault="004A5FB6" w:rsidP="004A5FB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A5FB6" w:rsidRPr="005229DE" w:rsidRDefault="004A5FB6" w:rsidP="004A5FB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4A5FB6" w:rsidRPr="00A61C84" w:rsidRDefault="004A5FB6" w:rsidP="004A5FB6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4A5FB6" w:rsidRPr="00782E22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4A5FB6" w:rsidRPr="006054AB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4A5FB6" w:rsidRPr="00894B28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4A5FB6" w:rsidRPr="002508BB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4A5FB6" w:rsidRPr="002508BB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4A5FB6" w:rsidRPr="002508BB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4A5FB6" w:rsidRPr="006A050D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4A5FB6" w:rsidRPr="000776D3" w:rsidRDefault="004A5FB6" w:rsidP="004A5FB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4A5FB6" w:rsidRPr="006A050D" w:rsidRDefault="004A5FB6" w:rsidP="004A5FB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A5FB6"/>
    <w:rsid w:val="00162097"/>
    <w:rsid w:val="00202983"/>
    <w:rsid w:val="00213961"/>
    <w:rsid w:val="002326D0"/>
    <w:rsid w:val="002B2D36"/>
    <w:rsid w:val="00373F24"/>
    <w:rsid w:val="00491AD0"/>
    <w:rsid w:val="004A5FB6"/>
    <w:rsid w:val="008317AD"/>
    <w:rsid w:val="00D6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FB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A5FB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5FB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5FB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5F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5FB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FB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5FB6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FB6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FB6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A5FB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5FB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5FB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5FB6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A5FB6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4A5FB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4A5F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5F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5F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4A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A5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A5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F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4A5FB6"/>
    <w:rPr>
      <w:vertAlign w:val="superscript"/>
    </w:rPr>
  </w:style>
  <w:style w:type="paragraph" w:styleId="Lista">
    <w:name w:val="List"/>
    <w:basedOn w:val="Normalny"/>
    <w:rsid w:val="004A5FB6"/>
    <w:pPr>
      <w:ind w:left="283" w:hanging="283"/>
      <w:contextualSpacing/>
    </w:pPr>
  </w:style>
  <w:style w:type="paragraph" w:styleId="Lista2">
    <w:name w:val="List 2"/>
    <w:basedOn w:val="Normalny"/>
    <w:rsid w:val="004A5F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4A5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5F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A5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5F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5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5F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A5FB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FB6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A5F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5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5F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5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5F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5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FB6"/>
    <w:pPr>
      <w:ind w:left="720"/>
      <w:contextualSpacing/>
    </w:pPr>
  </w:style>
  <w:style w:type="character" w:customStyle="1" w:styleId="luchili">
    <w:name w:val="luc_hili"/>
    <w:basedOn w:val="Domylnaczcionkaakapitu"/>
    <w:rsid w:val="004A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LesniakiewiczM</cp:lastModifiedBy>
  <cp:revision>6</cp:revision>
  <dcterms:created xsi:type="dcterms:W3CDTF">2016-10-19T11:28:00Z</dcterms:created>
  <dcterms:modified xsi:type="dcterms:W3CDTF">2018-11-19T06:54:00Z</dcterms:modified>
</cp:coreProperties>
</file>